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8A" w:rsidRPr="000E2203" w:rsidRDefault="00B26D77" w:rsidP="00E00975">
      <w:pPr>
        <w:pStyle w:val="1"/>
        <w:ind w:left="10348"/>
        <w:jc w:val="center"/>
      </w:pPr>
      <w:bookmarkStart w:id="0" w:name="_GoBack"/>
      <w:bookmarkEnd w:id="0"/>
      <w:r w:rsidRPr="000E2203">
        <w:t>Утверждаю:</w:t>
      </w:r>
    </w:p>
    <w:p w:rsidR="00B26D77" w:rsidRPr="000E2203" w:rsidRDefault="00773026" w:rsidP="002B548B">
      <w:pPr>
        <w:pStyle w:val="1"/>
        <w:ind w:left="10348"/>
        <w:jc w:val="left"/>
      </w:pPr>
      <w:r w:rsidRPr="000E2203">
        <w:t>директор</w:t>
      </w:r>
      <w:r w:rsidR="00B26D77" w:rsidRPr="000E2203">
        <w:t xml:space="preserve"> Г</w:t>
      </w:r>
      <w:r w:rsidR="007F5133" w:rsidRPr="000E2203">
        <w:rPr>
          <w:lang w:val="ru-RU"/>
        </w:rPr>
        <w:t>К</w:t>
      </w:r>
      <w:r w:rsidR="00B26D77" w:rsidRPr="000E2203">
        <w:t>УК ГНБ КБР</w:t>
      </w:r>
    </w:p>
    <w:p w:rsidR="00327CE4" w:rsidRPr="000E2203" w:rsidRDefault="00327CE4" w:rsidP="002B548B">
      <w:pPr>
        <w:pStyle w:val="1"/>
        <w:ind w:left="10348"/>
        <w:jc w:val="left"/>
      </w:pPr>
      <w:r w:rsidRPr="000E2203">
        <w:t>им.</w:t>
      </w:r>
      <w:r w:rsidR="002B548B" w:rsidRPr="000E2203">
        <w:t xml:space="preserve"> </w:t>
      </w:r>
      <w:r w:rsidRPr="000E2203">
        <w:t>Т.К. Мальбахова</w:t>
      </w:r>
    </w:p>
    <w:p w:rsidR="00D314E7" w:rsidRPr="000E2203" w:rsidRDefault="00773026" w:rsidP="002B548B">
      <w:pPr>
        <w:ind w:left="10348"/>
        <w:rPr>
          <w:b/>
          <w:bCs/>
          <w:sz w:val="32"/>
          <w:szCs w:val="32"/>
        </w:rPr>
      </w:pPr>
      <w:r w:rsidRPr="000E2203">
        <w:rPr>
          <w:b/>
          <w:bCs/>
          <w:sz w:val="32"/>
          <w:szCs w:val="32"/>
        </w:rPr>
        <w:t>_______________ А.Г. Емузов</w:t>
      </w:r>
    </w:p>
    <w:p w:rsidR="00D314E7" w:rsidRPr="000E2203" w:rsidRDefault="00D314E7">
      <w:pPr>
        <w:jc w:val="both"/>
        <w:rPr>
          <w:sz w:val="28"/>
          <w:szCs w:val="28"/>
        </w:rPr>
      </w:pPr>
    </w:p>
    <w:p w:rsidR="00D314E7" w:rsidRPr="000E2203" w:rsidRDefault="00D314E7">
      <w:pPr>
        <w:ind w:left="142"/>
        <w:jc w:val="both"/>
        <w:rPr>
          <w:sz w:val="28"/>
          <w:szCs w:val="28"/>
        </w:rPr>
      </w:pPr>
    </w:p>
    <w:p w:rsidR="00D314E7" w:rsidRPr="000E2203" w:rsidRDefault="00D314E7">
      <w:pPr>
        <w:jc w:val="both"/>
        <w:rPr>
          <w:sz w:val="28"/>
          <w:szCs w:val="28"/>
        </w:rPr>
      </w:pPr>
    </w:p>
    <w:p w:rsidR="00D314E7" w:rsidRPr="000E2203" w:rsidRDefault="00D314E7">
      <w:pPr>
        <w:jc w:val="both"/>
        <w:rPr>
          <w:sz w:val="28"/>
          <w:szCs w:val="28"/>
        </w:rPr>
      </w:pPr>
    </w:p>
    <w:p w:rsidR="00D314E7" w:rsidRPr="000E2203" w:rsidRDefault="00D314E7">
      <w:pPr>
        <w:jc w:val="both"/>
        <w:rPr>
          <w:sz w:val="28"/>
          <w:szCs w:val="28"/>
        </w:rPr>
      </w:pPr>
    </w:p>
    <w:p w:rsidR="00D314E7" w:rsidRPr="000E2203" w:rsidRDefault="00D314E7">
      <w:pPr>
        <w:jc w:val="both"/>
        <w:rPr>
          <w:b/>
          <w:bCs/>
          <w:sz w:val="72"/>
          <w:szCs w:val="72"/>
        </w:rPr>
      </w:pPr>
    </w:p>
    <w:p w:rsidR="00D314E7" w:rsidRPr="000E2203" w:rsidRDefault="00B26D77" w:rsidP="00B26D77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>Основные прогнозируемые</w:t>
      </w:r>
    </w:p>
    <w:p w:rsidR="00B26D77" w:rsidRPr="000E2203" w:rsidRDefault="00B26D77" w:rsidP="00B26D77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>показатели работы ГНБ КБР</w:t>
      </w:r>
    </w:p>
    <w:p w:rsidR="00B26D77" w:rsidRPr="000E2203" w:rsidRDefault="00B26D77" w:rsidP="00B26D77">
      <w:pPr>
        <w:jc w:val="center"/>
        <w:rPr>
          <w:b/>
          <w:bCs/>
          <w:sz w:val="72"/>
          <w:szCs w:val="72"/>
        </w:rPr>
      </w:pPr>
      <w:r w:rsidRPr="000E2203">
        <w:rPr>
          <w:b/>
          <w:bCs/>
          <w:sz w:val="72"/>
          <w:szCs w:val="72"/>
        </w:rPr>
        <w:t>им.</w:t>
      </w:r>
      <w:r w:rsidR="00E311E1" w:rsidRPr="000E2203">
        <w:rPr>
          <w:b/>
          <w:bCs/>
          <w:sz w:val="72"/>
          <w:szCs w:val="72"/>
        </w:rPr>
        <w:t xml:space="preserve"> </w:t>
      </w:r>
      <w:r w:rsidRPr="000E2203">
        <w:rPr>
          <w:b/>
          <w:bCs/>
          <w:sz w:val="72"/>
          <w:szCs w:val="72"/>
        </w:rPr>
        <w:t>Т.</w:t>
      </w:r>
      <w:r w:rsidR="00D50EF0" w:rsidRPr="000E2203">
        <w:rPr>
          <w:b/>
          <w:bCs/>
          <w:sz w:val="72"/>
          <w:szCs w:val="72"/>
        </w:rPr>
        <w:t xml:space="preserve"> </w:t>
      </w:r>
      <w:r w:rsidRPr="000E2203">
        <w:rPr>
          <w:b/>
          <w:bCs/>
          <w:sz w:val="72"/>
          <w:szCs w:val="72"/>
        </w:rPr>
        <w:t>К.</w:t>
      </w:r>
      <w:r w:rsidR="00D50EF0" w:rsidRPr="000E2203">
        <w:rPr>
          <w:b/>
          <w:bCs/>
          <w:sz w:val="72"/>
          <w:szCs w:val="72"/>
        </w:rPr>
        <w:t xml:space="preserve"> </w:t>
      </w:r>
      <w:r w:rsidR="00773026" w:rsidRPr="000E2203">
        <w:rPr>
          <w:b/>
          <w:bCs/>
          <w:sz w:val="72"/>
          <w:szCs w:val="72"/>
        </w:rPr>
        <w:t>Мальбахова на 201</w:t>
      </w:r>
      <w:r w:rsidR="0081643D">
        <w:rPr>
          <w:b/>
          <w:bCs/>
          <w:sz w:val="72"/>
          <w:szCs w:val="72"/>
        </w:rPr>
        <w:t>5</w:t>
      </w:r>
      <w:r w:rsidRPr="000E2203">
        <w:rPr>
          <w:b/>
          <w:bCs/>
          <w:sz w:val="72"/>
          <w:szCs w:val="72"/>
        </w:rPr>
        <w:t xml:space="preserve"> год</w:t>
      </w:r>
    </w:p>
    <w:p w:rsidR="00B26D77" w:rsidRPr="000E2203" w:rsidRDefault="00B26D77" w:rsidP="00B26D77">
      <w:pPr>
        <w:jc w:val="center"/>
        <w:rPr>
          <w:b/>
          <w:bCs/>
          <w:sz w:val="72"/>
          <w:szCs w:val="72"/>
        </w:rPr>
      </w:pPr>
    </w:p>
    <w:p w:rsidR="00B26D77" w:rsidRPr="000E2203" w:rsidRDefault="00B26D77" w:rsidP="00B26D77">
      <w:pPr>
        <w:jc w:val="center"/>
        <w:rPr>
          <w:b/>
          <w:bCs/>
          <w:sz w:val="52"/>
          <w:szCs w:val="52"/>
        </w:rPr>
      </w:pPr>
    </w:p>
    <w:p w:rsidR="00B26D77" w:rsidRPr="000E2203" w:rsidRDefault="00B26D77" w:rsidP="00B26D77">
      <w:pPr>
        <w:jc w:val="center"/>
        <w:rPr>
          <w:b/>
          <w:bCs/>
          <w:sz w:val="52"/>
          <w:szCs w:val="52"/>
        </w:rPr>
      </w:pPr>
    </w:p>
    <w:p w:rsidR="00D17829" w:rsidRPr="000E2203" w:rsidRDefault="00D17829" w:rsidP="00B26D77">
      <w:pPr>
        <w:jc w:val="center"/>
        <w:rPr>
          <w:b/>
          <w:bCs/>
          <w:sz w:val="52"/>
          <w:szCs w:val="52"/>
        </w:rPr>
      </w:pPr>
    </w:p>
    <w:p w:rsidR="00B26D77" w:rsidRPr="000E2203" w:rsidRDefault="00B26D77" w:rsidP="00B26D77">
      <w:pPr>
        <w:jc w:val="center"/>
        <w:rPr>
          <w:b/>
          <w:bCs/>
          <w:sz w:val="52"/>
          <w:szCs w:val="52"/>
        </w:rPr>
      </w:pPr>
    </w:p>
    <w:p w:rsidR="008B113D" w:rsidRPr="000E2203" w:rsidRDefault="00AA6C5A" w:rsidP="00C97869">
      <w:pPr>
        <w:keepNext/>
        <w:keepLines/>
        <w:pageBreakBefore/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0E2203">
        <w:rPr>
          <w:rFonts w:ascii="Arial" w:hAnsi="Arial" w:cs="Arial"/>
          <w:b/>
          <w:bCs/>
          <w:sz w:val="36"/>
          <w:szCs w:val="36"/>
        </w:rPr>
        <w:lastRenderedPageBreak/>
        <w:t>Основная цель и приори</w:t>
      </w:r>
      <w:r w:rsidR="00C16B4F" w:rsidRPr="000E2203">
        <w:rPr>
          <w:rFonts w:ascii="Arial" w:hAnsi="Arial" w:cs="Arial"/>
          <w:b/>
          <w:bCs/>
          <w:sz w:val="36"/>
          <w:szCs w:val="36"/>
        </w:rPr>
        <w:t>тетные направ</w:t>
      </w:r>
      <w:r w:rsidR="000C0FC0" w:rsidRPr="000E2203">
        <w:rPr>
          <w:rFonts w:ascii="Arial" w:hAnsi="Arial" w:cs="Arial"/>
          <w:b/>
          <w:bCs/>
          <w:sz w:val="36"/>
          <w:szCs w:val="36"/>
        </w:rPr>
        <w:t>ления</w:t>
      </w:r>
      <w:r w:rsidR="00C16B4F" w:rsidRPr="000E2203">
        <w:rPr>
          <w:rFonts w:ascii="Arial" w:hAnsi="Arial" w:cs="Arial"/>
          <w:b/>
          <w:bCs/>
          <w:sz w:val="36"/>
          <w:szCs w:val="36"/>
        </w:rPr>
        <w:t xml:space="preserve"> развития</w:t>
      </w:r>
      <w:r w:rsidR="00E00574" w:rsidRPr="000E2203">
        <w:rPr>
          <w:rFonts w:ascii="Arial" w:hAnsi="Arial" w:cs="Arial"/>
          <w:b/>
          <w:bCs/>
          <w:sz w:val="36"/>
          <w:szCs w:val="36"/>
        </w:rPr>
        <w:br/>
      </w:r>
      <w:r w:rsidR="000B43AC" w:rsidRPr="000E2203">
        <w:rPr>
          <w:rFonts w:ascii="Arial" w:hAnsi="Arial" w:cs="Arial"/>
          <w:b/>
          <w:bCs/>
          <w:sz w:val="36"/>
          <w:szCs w:val="36"/>
        </w:rPr>
        <w:t xml:space="preserve">Государственной национальной библиотеки КБР </w:t>
      </w:r>
      <w:r w:rsidR="00D24C56" w:rsidRPr="000E2203">
        <w:rPr>
          <w:rFonts w:ascii="Arial" w:hAnsi="Arial" w:cs="Arial"/>
          <w:b/>
          <w:bCs/>
          <w:sz w:val="36"/>
          <w:szCs w:val="36"/>
        </w:rPr>
        <w:t>им. Т</w:t>
      </w:r>
      <w:r w:rsidR="000B43AC" w:rsidRPr="000E2203">
        <w:rPr>
          <w:rFonts w:ascii="Arial" w:hAnsi="Arial" w:cs="Arial"/>
          <w:b/>
          <w:bCs/>
          <w:sz w:val="36"/>
          <w:szCs w:val="36"/>
        </w:rPr>
        <w:t>.К.</w:t>
      </w:r>
      <w:r w:rsidR="00123DAE" w:rsidRPr="000E2203">
        <w:rPr>
          <w:rFonts w:ascii="Arial" w:hAnsi="Arial" w:cs="Arial"/>
          <w:b/>
          <w:bCs/>
          <w:sz w:val="36"/>
          <w:szCs w:val="36"/>
        </w:rPr>
        <w:t xml:space="preserve"> </w:t>
      </w:r>
      <w:r w:rsidR="000B43AC" w:rsidRPr="000E2203">
        <w:rPr>
          <w:rFonts w:ascii="Arial" w:hAnsi="Arial" w:cs="Arial"/>
          <w:b/>
          <w:bCs/>
          <w:sz w:val="36"/>
          <w:szCs w:val="36"/>
        </w:rPr>
        <w:t xml:space="preserve">Мальбахова </w:t>
      </w:r>
      <w:r w:rsidR="0081643D">
        <w:rPr>
          <w:rFonts w:ascii="Arial" w:hAnsi="Arial" w:cs="Arial"/>
          <w:b/>
          <w:bCs/>
          <w:sz w:val="36"/>
          <w:szCs w:val="36"/>
        </w:rPr>
        <w:t>в 2015</w:t>
      </w:r>
      <w:r w:rsidR="00E00574" w:rsidRPr="000E2203">
        <w:rPr>
          <w:rFonts w:ascii="Arial" w:hAnsi="Arial" w:cs="Arial"/>
          <w:b/>
          <w:bCs/>
          <w:sz w:val="36"/>
          <w:szCs w:val="36"/>
        </w:rPr>
        <w:t xml:space="preserve"> </w:t>
      </w:r>
      <w:r w:rsidR="000B43AC" w:rsidRPr="000E2203">
        <w:rPr>
          <w:rFonts w:ascii="Arial" w:hAnsi="Arial" w:cs="Arial"/>
          <w:b/>
          <w:bCs/>
          <w:sz w:val="36"/>
          <w:szCs w:val="36"/>
        </w:rPr>
        <w:t>г.</w:t>
      </w:r>
    </w:p>
    <w:p w:rsidR="003A5410" w:rsidRPr="000E2203" w:rsidRDefault="000C0FC0" w:rsidP="003C5BA7">
      <w:pPr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 w:rsidRPr="000E2203">
        <w:rPr>
          <w:rFonts w:ascii="Arial" w:hAnsi="Arial" w:cs="Arial"/>
          <w:b/>
          <w:bCs/>
          <w:sz w:val="30"/>
          <w:szCs w:val="30"/>
        </w:rPr>
        <w:t>Основно</w:t>
      </w:r>
      <w:r w:rsidR="008B113D" w:rsidRPr="000E2203">
        <w:rPr>
          <w:rFonts w:ascii="Arial" w:hAnsi="Arial" w:cs="Arial"/>
          <w:b/>
          <w:bCs/>
          <w:sz w:val="30"/>
          <w:szCs w:val="30"/>
        </w:rPr>
        <w:t>й целью ГНБ</w:t>
      </w:r>
      <w:r w:rsidR="006C4981" w:rsidRPr="000E2203">
        <w:rPr>
          <w:rFonts w:ascii="Arial" w:hAnsi="Arial" w:cs="Arial"/>
          <w:b/>
          <w:bCs/>
          <w:sz w:val="30"/>
          <w:szCs w:val="30"/>
        </w:rPr>
        <w:t xml:space="preserve"> КБР им. Т.К. Мальбахова (</w:t>
      </w:r>
      <w:r w:rsidR="00D85EF3" w:rsidRPr="000E2203">
        <w:rPr>
          <w:rFonts w:ascii="Arial" w:hAnsi="Arial" w:cs="Arial"/>
          <w:b/>
          <w:bCs/>
          <w:sz w:val="30"/>
          <w:szCs w:val="30"/>
        </w:rPr>
        <w:t>далее ГНБ)</w:t>
      </w:r>
      <w:r w:rsidR="008B113D" w:rsidRPr="000E220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E2203">
        <w:rPr>
          <w:rFonts w:ascii="Arial" w:hAnsi="Arial" w:cs="Arial"/>
          <w:b/>
          <w:bCs/>
          <w:sz w:val="30"/>
          <w:szCs w:val="30"/>
        </w:rPr>
        <w:t>является её развитие как современного информационного, образова</w:t>
      </w:r>
      <w:r w:rsidR="00887062" w:rsidRPr="000E2203">
        <w:rPr>
          <w:rFonts w:ascii="Arial" w:hAnsi="Arial" w:cs="Arial"/>
          <w:b/>
          <w:bCs/>
          <w:sz w:val="30"/>
          <w:szCs w:val="30"/>
        </w:rPr>
        <w:t>тельного, научно</w:t>
      </w:r>
      <w:r w:rsidR="00F738FE" w:rsidRPr="000E2203">
        <w:rPr>
          <w:rFonts w:ascii="Arial" w:hAnsi="Arial" w:cs="Arial"/>
          <w:b/>
          <w:bCs/>
          <w:sz w:val="30"/>
          <w:szCs w:val="30"/>
        </w:rPr>
        <w:t>-</w:t>
      </w:r>
      <w:r w:rsidR="00887062" w:rsidRPr="000E2203">
        <w:rPr>
          <w:rFonts w:ascii="Arial" w:hAnsi="Arial" w:cs="Arial"/>
          <w:b/>
          <w:bCs/>
          <w:sz w:val="30"/>
          <w:szCs w:val="30"/>
        </w:rPr>
        <w:t>исследовательского и</w:t>
      </w:r>
      <w:r w:rsidRPr="000E2203">
        <w:rPr>
          <w:rFonts w:ascii="Arial" w:hAnsi="Arial" w:cs="Arial"/>
          <w:b/>
          <w:bCs/>
          <w:sz w:val="30"/>
          <w:szCs w:val="30"/>
        </w:rPr>
        <w:t xml:space="preserve"> культурно</w:t>
      </w:r>
      <w:r w:rsidR="00F738FE" w:rsidRPr="000E2203">
        <w:rPr>
          <w:rFonts w:ascii="Arial" w:hAnsi="Arial" w:cs="Arial"/>
          <w:b/>
          <w:bCs/>
          <w:sz w:val="30"/>
          <w:szCs w:val="30"/>
        </w:rPr>
        <w:t>-</w:t>
      </w:r>
      <w:r w:rsidRPr="000E2203">
        <w:rPr>
          <w:rFonts w:ascii="Arial" w:hAnsi="Arial" w:cs="Arial"/>
          <w:b/>
          <w:bCs/>
          <w:sz w:val="30"/>
          <w:szCs w:val="30"/>
        </w:rPr>
        <w:t>просветитель</w:t>
      </w:r>
      <w:r w:rsidR="00887062" w:rsidRPr="000E2203">
        <w:rPr>
          <w:rFonts w:ascii="Arial" w:hAnsi="Arial" w:cs="Arial"/>
          <w:b/>
          <w:bCs/>
          <w:sz w:val="30"/>
          <w:szCs w:val="30"/>
        </w:rPr>
        <w:t>ского комплекса</w:t>
      </w:r>
      <w:r w:rsidRPr="000E2203">
        <w:rPr>
          <w:rFonts w:ascii="Arial" w:hAnsi="Arial" w:cs="Arial"/>
          <w:b/>
          <w:bCs/>
          <w:sz w:val="30"/>
          <w:szCs w:val="30"/>
        </w:rPr>
        <w:t xml:space="preserve">, осуществляющего </w:t>
      </w:r>
      <w:r w:rsidR="00887062" w:rsidRPr="000E2203">
        <w:rPr>
          <w:rFonts w:ascii="Arial" w:hAnsi="Arial" w:cs="Arial"/>
          <w:b/>
          <w:bCs/>
          <w:sz w:val="30"/>
          <w:szCs w:val="30"/>
        </w:rPr>
        <w:t xml:space="preserve">многогранную </w:t>
      </w:r>
      <w:r w:rsidRPr="000E2203">
        <w:rPr>
          <w:rFonts w:ascii="Arial" w:hAnsi="Arial" w:cs="Arial"/>
          <w:b/>
          <w:bCs/>
          <w:sz w:val="30"/>
          <w:szCs w:val="30"/>
        </w:rPr>
        <w:t>деятельность</w:t>
      </w:r>
      <w:r w:rsidR="00887062" w:rsidRPr="000E2203">
        <w:rPr>
          <w:rFonts w:ascii="Arial" w:hAnsi="Arial" w:cs="Arial"/>
          <w:b/>
          <w:bCs/>
          <w:sz w:val="30"/>
          <w:szCs w:val="30"/>
        </w:rPr>
        <w:t xml:space="preserve"> по удовлетворению потребностей общества в знаниях, информа</w:t>
      </w:r>
      <w:r w:rsidR="003A5410" w:rsidRPr="000E2203">
        <w:rPr>
          <w:rFonts w:ascii="Arial" w:hAnsi="Arial" w:cs="Arial"/>
          <w:b/>
          <w:bCs/>
          <w:sz w:val="30"/>
          <w:szCs w:val="30"/>
        </w:rPr>
        <w:t>ции и культуре.</w:t>
      </w:r>
    </w:p>
    <w:p w:rsidR="00455443" w:rsidRPr="00455443" w:rsidRDefault="004F263A" w:rsidP="004554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полученных в 2014</w:t>
      </w:r>
      <w:r w:rsidR="00455443" w:rsidRPr="00455443">
        <w:rPr>
          <w:bCs/>
          <w:sz w:val="28"/>
          <w:szCs w:val="28"/>
        </w:rPr>
        <w:t xml:space="preserve"> г. результатов работы, основные усилия Государственной национальной библиотеки имени Т.К.</w:t>
      </w:r>
      <w:r>
        <w:rPr>
          <w:bCs/>
          <w:sz w:val="28"/>
          <w:szCs w:val="28"/>
        </w:rPr>
        <w:t xml:space="preserve"> Мальбахова (далее – ГНБ) в 2015</w:t>
      </w:r>
      <w:r w:rsidR="00455443" w:rsidRPr="00455443">
        <w:rPr>
          <w:bCs/>
          <w:sz w:val="28"/>
          <w:szCs w:val="28"/>
        </w:rPr>
        <w:t xml:space="preserve"> году ориентированы на реализацию мероприятий «Программы развития ГНБ на 2014-2018 годы» по следующим направлениям деятельности:</w:t>
      </w:r>
    </w:p>
    <w:p w:rsidR="00455443" w:rsidRPr="00455443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455443">
        <w:rPr>
          <w:b/>
          <w:bCs/>
          <w:sz w:val="28"/>
          <w:szCs w:val="28"/>
        </w:rPr>
        <w:t xml:space="preserve">Формирование и сохранение фондов ГНБ. </w:t>
      </w:r>
    </w:p>
    <w:p w:rsidR="001A68CC" w:rsidRPr="00455443" w:rsidRDefault="00455443" w:rsidP="001A68CC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На основе анализа состояния</w:t>
      </w:r>
      <w:r w:rsidR="004F263A">
        <w:rPr>
          <w:bCs/>
          <w:sz w:val="28"/>
          <w:szCs w:val="28"/>
        </w:rPr>
        <w:t xml:space="preserve"> библиотечных фондов ГНБ на 2015</w:t>
      </w:r>
      <w:r w:rsidRPr="00455443">
        <w:rPr>
          <w:bCs/>
          <w:sz w:val="28"/>
          <w:szCs w:val="28"/>
        </w:rPr>
        <w:t xml:space="preserve"> год определены следующие направления в области их развития и сохранности:</w:t>
      </w:r>
    </w:p>
    <w:p w:rsidR="00455443" w:rsidRDefault="00455443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Обеспечение контроля за соответствием приобретаемых изданий действующему в ГНБ «Тематико-типологическому плану комплектования»;</w:t>
      </w:r>
    </w:p>
    <w:p w:rsidR="001A68CC" w:rsidRPr="008B4BE5" w:rsidRDefault="004A13E8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Оптимизация</w:t>
      </w:r>
      <w:r w:rsidR="008B4BE5">
        <w:rPr>
          <w:bCs/>
          <w:sz w:val="28"/>
          <w:szCs w:val="28"/>
        </w:rPr>
        <w:t xml:space="preserve"> процессов комплектования и обработки документов. </w:t>
      </w:r>
      <w:r w:rsidR="001A68CC">
        <w:rPr>
          <w:bCs/>
          <w:sz w:val="28"/>
          <w:szCs w:val="28"/>
        </w:rPr>
        <w:t xml:space="preserve">Создание в структуре Отдела обработки документов и </w:t>
      </w:r>
      <w:r w:rsidR="001A68CC" w:rsidRPr="008B4BE5">
        <w:rPr>
          <w:bCs/>
          <w:sz w:val="28"/>
          <w:szCs w:val="28"/>
        </w:rPr>
        <w:t>организации каталогов сектора комплектования</w:t>
      </w:r>
      <w:r w:rsidR="008B4BE5">
        <w:rPr>
          <w:bCs/>
          <w:sz w:val="28"/>
          <w:szCs w:val="28"/>
        </w:rPr>
        <w:t>;</w:t>
      </w:r>
    </w:p>
    <w:p w:rsidR="00455443" w:rsidRPr="00455443" w:rsidRDefault="00455443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Отработка механизмов приобретения документов с учетом аукционов в электронной форме;</w:t>
      </w:r>
    </w:p>
    <w:p w:rsidR="00455443" w:rsidRPr="004F263A" w:rsidRDefault="00455443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Изменение технологий м</w:t>
      </w:r>
      <w:r w:rsidR="004F263A">
        <w:rPr>
          <w:bCs/>
          <w:sz w:val="28"/>
          <w:szCs w:val="28"/>
        </w:rPr>
        <w:t>ежбиблиотечного взаимодействия;</w:t>
      </w:r>
    </w:p>
    <w:p w:rsidR="00455443" w:rsidRPr="00455443" w:rsidRDefault="00455443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Координация усилий библиотек республики в области подписки периодических изданий;</w:t>
      </w:r>
    </w:p>
    <w:p w:rsidR="00455443" w:rsidRDefault="004F263A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условий сохранности. С этой целью намечено:</w:t>
      </w:r>
    </w:p>
    <w:p w:rsidR="004F263A" w:rsidRDefault="004F263A" w:rsidP="004F2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учет фонда медицинской литературы, поступившего в ГНБ после ликвидации Республиканской медицинской библиотеки (15 000 экз.);</w:t>
      </w:r>
    </w:p>
    <w:p w:rsidR="004F263A" w:rsidRDefault="004F263A" w:rsidP="004F2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распределение документов из резервного фонда между структурными подразделениями ГНБ в связи с ликвидацией    ОРФ;</w:t>
      </w:r>
    </w:p>
    <w:p w:rsidR="004F263A" w:rsidRDefault="004F263A" w:rsidP="004F2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организация просмотра библиотеками всех систем и ведомств республики документов обменного фонда.            Передача в пункты вторичного сырья невостребованной библиотеками литературы обменного фонда;  </w:t>
      </w:r>
    </w:p>
    <w:p w:rsidR="004F263A" w:rsidRPr="00455443" w:rsidRDefault="004F263A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Активизация комплектования детской и юношеской литературы.   </w:t>
      </w:r>
    </w:p>
    <w:p w:rsidR="00455443" w:rsidRPr="00455443" w:rsidRDefault="00455443" w:rsidP="00656003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lastRenderedPageBreak/>
        <w:t>Создание и поддержание нормативного режима хранения;</w:t>
      </w:r>
    </w:p>
    <w:p w:rsidR="00455443" w:rsidRPr="00682BF2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682BF2">
        <w:rPr>
          <w:b/>
          <w:bCs/>
          <w:sz w:val="28"/>
          <w:szCs w:val="28"/>
        </w:rPr>
        <w:t xml:space="preserve">Совершенствование системы каталогизации. </w:t>
      </w:r>
    </w:p>
    <w:p w:rsidR="004F263A" w:rsidRPr="00455443" w:rsidRDefault="00455443" w:rsidP="004F263A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Библиотечные фонды отражаются в 24 традиционных и электронных каталогах ГНБ</w:t>
      </w:r>
      <w:r w:rsidR="004F263A">
        <w:rPr>
          <w:bCs/>
          <w:sz w:val="28"/>
          <w:szCs w:val="28"/>
        </w:rPr>
        <w:t xml:space="preserve"> (см. Приложение №2 )</w:t>
      </w:r>
      <w:r w:rsidRPr="00455443">
        <w:rPr>
          <w:bCs/>
          <w:sz w:val="28"/>
          <w:szCs w:val="28"/>
        </w:rPr>
        <w:t>. Для наиболее полного их раскрытия предусмотрено:</w:t>
      </w:r>
    </w:p>
    <w:p w:rsidR="004F263A" w:rsidRPr="00455443" w:rsidRDefault="004F263A" w:rsidP="0065600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из структуры Отдела обработки документов самостоятельного Отдела электронного каталога;</w:t>
      </w:r>
    </w:p>
    <w:p w:rsidR="004F263A" w:rsidRDefault="00455443" w:rsidP="0065600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Вхождение в Национальный информацио</w:t>
      </w:r>
      <w:r w:rsidR="004F263A">
        <w:rPr>
          <w:bCs/>
          <w:sz w:val="28"/>
          <w:szCs w:val="28"/>
        </w:rPr>
        <w:t>нно-библиотечный центр «Либнет» и заимствование библиографических записей в библиотечные каталоги как собственными силами,</w:t>
      </w:r>
      <w:r w:rsidR="004F263A" w:rsidRPr="004F263A">
        <w:rPr>
          <w:bCs/>
          <w:sz w:val="28"/>
          <w:szCs w:val="28"/>
        </w:rPr>
        <w:t xml:space="preserve"> </w:t>
      </w:r>
      <w:r w:rsidR="004F263A" w:rsidRPr="00455443">
        <w:rPr>
          <w:bCs/>
          <w:sz w:val="28"/>
          <w:szCs w:val="28"/>
        </w:rPr>
        <w:t>так</w:t>
      </w:r>
      <w:r w:rsidR="004F263A">
        <w:rPr>
          <w:bCs/>
          <w:sz w:val="28"/>
          <w:szCs w:val="28"/>
        </w:rPr>
        <w:t xml:space="preserve"> и</w:t>
      </w:r>
      <w:r w:rsidR="001B6D39">
        <w:rPr>
          <w:bCs/>
          <w:sz w:val="28"/>
          <w:szCs w:val="28"/>
        </w:rPr>
        <w:t xml:space="preserve"> </w:t>
      </w:r>
      <w:r w:rsidR="004F263A" w:rsidRPr="00455443">
        <w:rPr>
          <w:bCs/>
          <w:sz w:val="28"/>
          <w:szCs w:val="28"/>
        </w:rPr>
        <w:t>по каналам Интернет</w:t>
      </w:r>
      <w:r w:rsidR="004F263A">
        <w:rPr>
          <w:bCs/>
          <w:sz w:val="28"/>
          <w:szCs w:val="28"/>
        </w:rPr>
        <w:t xml:space="preserve"> из Сводного каталога библиотечный ресурсов</w:t>
      </w:r>
      <w:r w:rsidR="004F263A" w:rsidRPr="00455443">
        <w:rPr>
          <w:bCs/>
          <w:sz w:val="28"/>
          <w:szCs w:val="28"/>
        </w:rPr>
        <w:t>;</w:t>
      </w:r>
    </w:p>
    <w:p w:rsidR="00455443" w:rsidRDefault="004F263A" w:rsidP="0065600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Отражение фонда Отдела медицинской литературы в ЭК ГНБ;</w:t>
      </w:r>
    </w:p>
    <w:p w:rsidR="004F263A" w:rsidRPr="004F263A" w:rsidRDefault="004F263A" w:rsidP="0065600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Проведение исследований на предмет актуальности каталогов и картотек ГНБ в цел</w:t>
      </w:r>
      <w:r>
        <w:rPr>
          <w:bCs/>
          <w:sz w:val="28"/>
          <w:szCs w:val="28"/>
        </w:rPr>
        <w:t>ом, а также отдельных их частей.</w:t>
      </w:r>
    </w:p>
    <w:p w:rsidR="00455443" w:rsidRPr="00682BF2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682BF2">
        <w:rPr>
          <w:b/>
          <w:bCs/>
          <w:sz w:val="28"/>
          <w:szCs w:val="28"/>
        </w:rPr>
        <w:t xml:space="preserve">Повышение эффективности обслуживания пользователей. 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В целях улучшения о</w:t>
      </w:r>
      <w:r w:rsidR="004F263A">
        <w:rPr>
          <w:bCs/>
          <w:sz w:val="28"/>
          <w:szCs w:val="28"/>
        </w:rPr>
        <w:t>бслуживания пользователей в 2015</w:t>
      </w:r>
      <w:r w:rsidRPr="00455443">
        <w:rPr>
          <w:bCs/>
          <w:sz w:val="28"/>
          <w:szCs w:val="28"/>
        </w:rPr>
        <w:t xml:space="preserve"> году планируется:</w:t>
      </w:r>
    </w:p>
    <w:p w:rsidR="00455443" w:rsidRPr="00455443" w:rsidRDefault="00455443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Расширение круга пользователей ГНБ за счет обслуживания детей и юношества</w:t>
      </w:r>
      <w:r w:rsidR="001A68CC">
        <w:rPr>
          <w:bCs/>
          <w:sz w:val="28"/>
          <w:szCs w:val="28"/>
        </w:rPr>
        <w:t>. Создание в структуре Отдела городского абонемента сектора детской и юношеской литературы</w:t>
      </w:r>
      <w:r w:rsidRPr="00455443">
        <w:rPr>
          <w:bCs/>
          <w:sz w:val="28"/>
          <w:szCs w:val="28"/>
        </w:rPr>
        <w:t>;</w:t>
      </w:r>
    </w:p>
    <w:p w:rsidR="008B4BE5" w:rsidRDefault="00455443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 xml:space="preserve">Информирование о </w:t>
      </w:r>
      <w:r w:rsidR="008B4BE5">
        <w:rPr>
          <w:bCs/>
          <w:sz w:val="28"/>
          <w:szCs w:val="28"/>
        </w:rPr>
        <w:t xml:space="preserve">деятельности и возможностях </w:t>
      </w:r>
      <w:r w:rsidRPr="00455443">
        <w:rPr>
          <w:bCs/>
          <w:sz w:val="28"/>
          <w:szCs w:val="28"/>
        </w:rPr>
        <w:t xml:space="preserve">ГНБ через веб-сайт, включая описание фондов и коллекций; </w:t>
      </w:r>
    </w:p>
    <w:p w:rsidR="00455443" w:rsidRPr="00455443" w:rsidRDefault="008B4BE5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55443" w:rsidRPr="00455443">
        <w:rPr>
          <w:bCs/>
          <w:sz w:val="28"/>
          <w:szCs w:val="28"/>
        </w:rPr>
        <w:t>повещение об условиях и режиме локального и виртуального обслуживания;</w:t>
      </w:r>
    </w:p>
    <w:p w:rsidR="00455443" w:rsidRPr="00455443" w:rsidRDefault="008B4BE5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качества обслуживания</w:t>
      </w:r>
      <w:r w:rsidR="00455443" w:rsidRPr="00455443">
        <w:rPr>
          <w:bCs/>
          <w:sz w:val="28"/>
          <w:szCs w:val="28"/>
        </w:rPr>
        <w:t xml:space="preserve"> абонентов МБА</w:t>
      </w:r>
      <w:r>
        <w:rPr>
          <w:bCs/>
          <w:sz w:val="28"/>
          <w:szCs w:val="28"/>
        </w:rPr>
        <w:t xml:space="preserve"> путем организации сектора межбиблиотечного обслуживания в структуре Справочно-информационного отдела</w:t>
      </w:r>
      <w:r w:rsidR="00455443" w:rsidRPr="00455443">
        <w:rPr>
          <w:bCs/>
          <w:sz w:val="28"/>
          <w:szCs w:val="28"/>
        </w:rPr>
        <w:t>;</w:t>
      </w:r>
    </w:p>
    <w:p w:rsidR="00455443" w:rsidRPr="00455443" w:rsidRDefault="00455443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Обеспечение доступа к ресурсам ГНБ читателям с ограниченными физическими возможностями</w:t>
      </w:r>
      <w:r w:rsidR="008B4BE5">
        <w:rPr>
          <w:bCs/>
          <w:sz w:val="28"/>
          <w:szCs w:val="28"/>
        </w:rPr>
        <w:t>. Организация работы группы по обслуживанию инвалидов и маломобильных слоев населения города Нальчика при Отделе городского абонемента</w:t>
      </w:r>
      <w:r w:rsidRPr="00455443">
        <w:rPr>
          <w:bCs/>
          <w:sz w:val="28"/>
          <w:szCs w:val="28"/>
        </w:rPr>
        <w:t>;</w:t>
      </w:r>
    </w:p>
    <w:p w:rsidR="00455443" w:rsidRPr="00455443" w:rsidRDefault="00455443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Создание зон открытого доступа к электронному каталогу;</w:t>
      </w:r>
    </w:p>
    <w:p w:rsidR="00455443" w:rsidRPr="00455443" w:rsidRDefault="00455443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Оптимальное сочетание традиционных форм библиотечного обслуживания и новаций, обусловленных компьютеризацией;</w:t>
      </w:r>
    </w:p>
    <w:p w:rsidR="00455443" w:rsidRPr="008B4BE5" w:rsidRDefault="008B4BE5" w:rsidP="00656003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Ежемесячное проведение</w:t>
      </w:r>
      <w:r w:rsidR="00455443" w:rsidRPr="00455443">
        <w:rPr>
          <w:bCs/>
          <w:sz w:val="28"/>
          <w:szCs w:val="28"/>
        </w:rPr>
        <w:t xml:space="preserve"> мониторинга спроса и потребностей пользователей;</w:t>
      </w:r>
    </w:p>
    <w:p w:rsidR="00455443" w:rsidRPr="00682BF2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682BF2">
        <w:rPr>
          <w:b/>
          <w:bCs/>
          <w:sz w:val="28"/>
          <w:szCs w:val="28"/>
        </w:rPr>
        <w:t>Совершенствование форм и методов проведения общественно-массовых мероприятий образовательно-воспитательного и культурно-просветительского характера с целью: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Воспитания гражданственности, патриотизма и интернационализма подрастающего поколения;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lastRenderedPageBreak/>
        <w:t>Повышения правовой, толерантной и экологической культуры;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Популяризации краеведческих знаний, культурных традиций народов республики;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Развития литературного вкуса;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Воспитания</w:t>
      </w:r>
      <w:r w:rsidR="008B4BE5">
        <w:rPr>
          <w:bCs/>
          <w:sz w:val="28"/>
          <w:szCs w:val="28"/>
        </w:rPr>
        <w:t xml:space="preserve"> нравственности,</w:t>
      </w:r>
      <w:r w:rsidRPr="00455443">
        <w:rPr>
          <w:bCs/>
          <w:sz w:val="28"/>
          <w:szCs w:val="28"/>
        </w:rPr>
        <w:t xml:space="preserve"> </w:t>
      </w:r>
      <w:r w:rsidR="008B4BE5">
        <w:rPr>
          <w:bCs/>
          <w:sz w:val="28"/>
          <w:szCs w:val="28"/>
        </w:rPr>
        <w:t xml:space="preserve"> </w:t>
      </w:r>
      <w:r w:rsidRPr="00455443">
        <w:rPr>
          <w:bCs/>
          <w:sz w:val="28"/>
          <w:szCs w:val="28"/>
        </w:rPr>
        <w:t>культуры речи и чтения, хороших манер;</w:t>
      </w:r>
    </w:p>
    <w:p w:rsidR="00455443" w:rsidRPr="00455443" w:rsidRDefault="00455443" w:rsidP="0065600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Пропаганды здоров</w:t>
      </w:r>
      <w:r w:rsidR="00682BF2">
        <w:rPr>
          <w:bCs/>
          <w:sz w:val="28"/>
          <w:szCs w:val="28"/>
        </w:rPr>
        <w:t>ого образа жизни и мн. другого.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Библиотека планирует общественно-массовую работу с учетом знаменательных событий, дат и памятных дней, а также в рамках реализации долгосрочных федеральных и региональных программ.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На решение задач духовного, культурного возрождения общества, активного использования средств культуры, в целях патриотического воспитания, формирования высоких морально-нравственных качеств граждан будут направлены мероприятия, освещающие:</w:t>
      </w:r>
    </w:p>
    <w:p w:rsidR="00455443" w:rsidRPr="00455443" w:rsidRDefault="008B4BE5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70-летие </w:t>
      </w:r>
      <w:r w:rsidR="00455443" w:rsidRPr="00455443">
        <w:rPr>
          <w:bCs/>
          <w:sz w:val="28"/>
          <w:szCs w:val="28"/>
        </w:rPr>
        <w:t xml:space="preserve"> Победы советского народа в Великой Отечественной войне;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защитников Отечества;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Международный День защиты детей;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России;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Государственного флага России;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солидарности в борьбе с терроризмом;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молодежи;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Общероссийский день библиотек;</w:t>
      </w:r>
    </w:p>
    <w:p w:rsidR="00455443" w:rsidRPr="00455443" w:rsidRDefault="00455443" w:rsidP="00656003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День народного единства и многие другие.</w:t>
      </w:r>
    </w:p>
    <w:p w:rsidR="00D43323" w:rsidRDefault="00D43323" w:rsidP="00D4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Намечена целенаправленная работа по осуществлению планов подготовки и проведения следующих мероприятий, посвященных празднованию 70-летия Победы:</w:t>
      </w:r>
    </w:p>
    <w:p w:rsidR="00D43323" w:rsidRDefault="00D43323" w:rsidP="00656003">
      <w:pPr>
        <w:numPr>
          <w:ilvl w:val="0"/>
          <w:numId w:val="33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семинар «Патриотизм. Современные проблемы. Библиотечный ракурс: к 70-летию Победы в Великой Отечественной войне.</w:t>
      </w:r>
    </w:p>
    <w:p w:rsidR="00D43323" w:rsidRDefault="00D43323" w:rsidP="00656003">
      <w:pPr>
        <w:numPr>
          <w:ilvl w:val="0"/>
          <w:numId w:val="33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«Книга в кадре». Посвящается 70-летию Победы.</w:t>
      </w:r>
    </w:p>
    <w:p w:rsidR="00D43323" w:rsidRDefault="00D43323" w:rsidP="00D433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Акции: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«Герои нашей улицы – мы помним Вас!»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«Читаем детям о войне»;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«Поздравь ветерана!»;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 лучший буктрейлер «Память пылающих лет»;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 «Победители»;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Литературно-музыкальный вечер «От советского информбюро», посвященный Дню памяти 22.06.1941 г.</w:t>
      </w:r>
    </w:p>
    <w:p w:rsidR="00D43323" w:rsidRDefault="00D43323" w:rsidP="00656003">
      <w:pPr>
        <w:numPr>
          <w:ilvl w:val="0"/>
          <w:numId w:val="34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Литературно-музыкальный час «Священная война в музыке. Песни победившие врага»;</w:t>
      </w:r>
    </w:p>
    <w:p w:rsidR="00D43323" w:rsidRDefault="00D43323" w:rsidP="0065600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Вечер-встреча с ветеранами Великой Отечественной войны;</w:t>
      </w:r>
    </w:p>
    <w:p w:rsidR="00D43323" w:rsidRDefault="00D43323" w:rsidP="0065600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Клубы: «Зов сердца», «Радуга», «Диалог». Тема «Авиация в годы Великой Отечественной войны. Герои Советского Союза А. Байсултанов, К. Карданов, Н. Диденко, Г. Кузнецов, Н. Канукоев, Х. Канкошев».</w:t>
      </w:r>
    </w:p>
    <w:p w:rsidR="00D43323" w:rsidRDefault="00D43323" w:rsidP="0065600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 «Память: памятники участникам Великой Отечественной войны на территории КБР».</w:t>
      </w:r>
    </w:p>
    <w:p w:rsidR="00D43323" w:rsidRDefault="00D43323" w:rsidP="0065600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Видеоряд «Пусть навеки сохранится память светлая о вас».</w:t>
      </w:r>
    </w:p>
    <w:p w:rsidR="00D43323" w:rsidRPr="00D43323" w:rsidRDefault="00D43323" w:rsidP="0065600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Цикл книжно-иллюстративных выставок: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«Зримая память истории»;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«Потомки, память сохраните, о тех, кто победил войну»;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«Маленький герой большой войны»;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«Поэты и судьбы. Любимые строки о войне»;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 подвигу героев сердцем прикоснись: в объективе – война»;</w:t>
      </w:r>
    </w:p>
    <w:p w:rsidR="00D43323" w:rsidRDefault="00D43323" w:rsidP="00656003">
      <w:pPr>
        <w:numPr>
          <w:ilvl w:val="0"/>
          <w:numId w:val="35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«Трудовой подвиг народа во имя Победы» и др.</w:t>
      </w:r>
    </w:p>
    <w:p w:rsidR="00D43323" w:rsidRDefault="00D43323" w:rsidP="00D4332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Года литературы в России в ГНБ будут организованы и проведены мероприятия: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семинар библиотечных работников в рамках Года литературы в РФ;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электронного ресурса, отражающего литературную жизнь КБР во всем ее многообразии «Литературная карта КБР»;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произведений молодых авторов КБР «Открываем новые имена»;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вечеров литературных портретов «Писатели-юбиляры»</w:t>
      </w:r>
      <w:r w:rsidRPr="00D4332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«Литературного календаря»;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«О войне поэтическим словом». Реализация проекта;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Издательский проект: «Творчество, созвучное времени. К 70-летию Победы». Проект включает создание методико-библиографических материалов по творчеству писателей-фронтовиков.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 «Знаменитые писатели и поэты КБР»;</w:t>
      </w:r>
    </w:p>
    <w:p w:rsidR="00D43323" w:rsidRDefault="00D43323" w:rsidP="00656003">
      <w:pPr>
        <w:numPr>
          <w:ilvl w:val="0"/>
          <w:numId w:val="36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Акция «Люди перестают мыслить, когда перестают читать». В целях поддержки и продвижения чтения и др.</w:t>
      </w:r>
    </w:p>
    <w:p w:rsidR="00D43323" w:rsidRDefault="00D43323" w:rsidP="00D4332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целях пропаганды Года российской культуры в Аргентине и Года аргентинской культуры в Российской Федерации, а также перекрестного Года языков Испании </w:t>
      </w:r>
      <w:r w:rsidR="00B40760">
        <w:rPr>
          <w:i/>
          <w:sz w:val="28"/>
          <w:szCs w:val="28"/>
        </w:rPr>
        <w:t>в России и России в Испании; Года</w:t>
      </w:r>
      <w:r>
        <w:rPr>
          <w:i/>
          <w:sz w:val="28"/>
          <w:szCs w:val="28"/>
        </w:rPr>
        <w:t xml:space="preserve"> немецкого языка и литературы в России; перекрестного Года туризма России в Болгарии и Болгарии в России; Года России в Монако </w:t>
      </w:r>
      <w:r>
        <w:rPr>
          <w:sz w:val="28"/>
          <w:szCs w:val="28"/>
        </w:rPr>
        <w:t>будут организованы и проведены книжно-иллюстративные выставки, заседания клубов, обзоры, познавательные часы, литературно-музыкальные композиции, а также подготовлены рекомендательные списки литературы, такие как:</w:t>
      </w:r>
    </w:p>
    <w:p w:rsidR="00D43323" w:rsidRDefault="00D43323" w:rsidP="0065600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«Романтика солнечной страны. Болгария», </w:t>
      </w:r>
    </w:p>
    <w:p w:rsidR="00D43323" w:rsidRDefault="00D43323" w:rsidP="0065600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«Испанский язык? – Легко!»; </w:t>
      </w:r>
    </w:p>
    <w:p w:rsidR="00D43323" w:rsidRDefault="00D43323" w:rsidP="0065600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«Монако. Искусство удивлять»;</w:t>
      </w:r>
    </w:p>
    <w:p w:rsidR="00D43323" w:rsidRDefault="00D43323" w:rsidP="0065600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«Талантов россыпь, гениев полет… Пушкин и Гете»;</w:t>
      </w:r>
    </w:p>
    <w:p w:rsidR="00D43323" w:rsidRDefault="00D43323" w:rsidP="0065600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«Ты – страстная, поющая струна. Аргентина» и др.</w:t>
      </w:r>
    </w:p>
    <w:p w:rsidR="00455443" w:rsidRPr="00455443" w:rsidRDefault="00D43323" w:rsidP="00D43323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="00455443" w:rsidRPr="007E3CC3">
        <w:rPr>
          <w:bCs/>
          <w:i/>
          <w:sz w:val="28"/>
          <w:szCs w:val="28"/>
        </w:rPr>
        <w:t>Особое внимание, как и в предыдущие годы, ГНБ уделит вопросам краеведческой работы</w:t>
      </w:r>
      <w:r w:rsidR="00455443" w:rsidRPr="00455443">
        <w:rPr>
          <w:bCs/>
          <w:sz w:val="28"/>
          <w:szCs w:val="28"/>
        </w:rPr>
        <w:t>. С этой целью планируется:</w:t>
      </w:r>
    </w:p>
    <w:p w:rsidR="00455443" w:rsidRPr="00455443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Расширение форм и методов краеведческой деятельности;</w:t>
      </w:r>
    </w:p>
    <w:p w:rsidR="00455443" w:rsidRPr="00455443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Обеспечение сохранности культурного наследия народов КБР;</w:t>
      </w:r>
    </w:p>
    <w:p w:rsidR="00455443" w:rsidRPr="00455443" w:rsidRDefault="00D4332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</w:t>
      </w:r>
      <w:r w:rsidR="00455443" w:rsidRPr="00455443">
        <w:rPr>
          <w:bCs/>
          <w:sz w:val="28"/>
          <w:szCs w:val="28"/>
        </w:rPr>
        <w:t>ационального библиотечного фонда</w:t>
      </w:r>
      <w:r>
        <w:rPr>
          <w:bCs/>
          <w:sz w:val="28"/>
          <w:szCs w:val="28"/>
        </w:rPr>
        <w:t xml:space="preserve"> на основе изданий, получаемых по Закону КБР «Об обязательном экземпляре  документов»</w:t>
      </w:r>
      <w:r w:rsidR="00455443" w:rsidRPr="00455443">
        <w:rPr>
          <w:bCs/>
          <w:sz w:val="28"/>
          <w:szCs w:val="28"/>
        </w:rPr>
        <w:t>;</w:t>
      </w:r>
    </w:p>
    <w:p w:rsidR="00455443" w:rsidRPr="00B9674B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B9674B">
        <w:rPr>
          <w:bCs/>
          <w:sz w:val="28"/>
          <w:szCs w:val="28"/>
        </w:rPr>
        <w:t>Плановое страховое микрофильмирование газетных краеведческих фондов;</w:t>
      </w:r>
    </w:p>
    <w:p w:rsidR="00455443" w:rsidRPr="00B9674B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Продолжение оцифровки</w:t>
      </w:r>
      <w:r w:rsidR="00455443" w:rsidRPr="00B9674B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>едческих документов для пополнения э</w:t>
      </w:r>
      <w:r w:rsidR="00455443" w:rsidRPr="00B9674B">
        <w:rPr>
          <w:bCs/>
          <w:sz w:val="28"/>
          <w:szCs w:val="28"/>
        </w:rPr>
        <w:t>лектронной библиотеки;</w:t>
      </w:r>
    </w:p>
    <w:p w:rsidR="00455443" w:rsidRPr="00B9674B" w:rsidRDefault="00B9674B" w:rsidP="00B9674B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Пополнение электронного </w:t>
      </w:r>
      <w:r w:rsidR="00455443" w:rsidRPr="00B9674B">
        <w:rPr>
          <w:bCs/>
          <w:sz w:val="28"/>
          <w:szCs w:val="28"/>
        </w:rPr>
        <w:t>каталога</w:t>
      </w:r>
      <w:r>
        <w:rPr>
          <w:bCs/>
          <w:sz w:val="28"/>
          <w:szCs w:val="28"/>
        </w:rPr>
        <w:t xml:space="preserve"> документами краеведческой тематики</w:t>
      </w:r>
      <w:r w:rsidR="00455443" w:rsidRPr="00B9674B">
        <w:rPr>
          <w:bCs/>
          <w:sz w:val="28"/>
          <w:szCs w:val="28"/>
        </w:rPr>
        <w:t>;</w:t>
      </w:r>
    </w:p>
    <w:p w:rsidR="00455443" w:rsidRPr="00B9674B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B9674B">
        <w:rPr>
          <w:bCs/>
          <w:sz w:val="28"/>
          <w:szCs w:val="28"/>
        </w:rPr>
        <w:t>Межнациональное взаимодействие и сотрудничество посредством укрепления контактов ГНБ с национальными диаспорами;</w:t>
      </w:r>
    </w:p>
    <w:p w:rsidR="00455443" w:rsidRPr="00B9674B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B9674B">
        <w:rPr>
          <w:bCs/>
          <w:sz w:val="28"/>
          <w:szCs w:val="28"/>
        </w:rPr>
        <w:t>Проведение библиотечных исследований в таких областях, как: краеведческая деятельность библиотек, история библиотечного дела республики;</w:t>
      </w:r>
    </w:p>
    <w:p w:rsidR="00455443" w:rsidRPr="00B9674B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B9674B">
        <w:rPr>
          <w:bCs/>
          <w:sz w:val="28"/>
          <w:szCs w:val="28"/>
        </w:rPr>
        <w:t>Формирование системы краеведческих библиографических пособий на традиционных и электронных носителях;</w:t>
      </w:r>
    </w:p>
    <w:p w:rsidR="00455443" w:rsidRPr="00B9674B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Продолжение </w:t>
      </w:r>
      <w:r w:rsidR="00455443" w:rsidRPr="00B9674B">
        <w:rPr>
          <w:bCs/>
          <w:sz w:val="28"/>
          <w:szCs w:val="28"/>
        </w:rPr>
        <w:t xml:space="preserve"> фотолетописи жизни ГНБ «День за днем».</w:t>
      </w:r>
    </w:p>
    <w:p w:rsidR="00455443" w:rsidRPr="00455443" w:rsidRDefault="00455443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 xml:space="preserve">Подготовка и проведение массовых библиотечных мероприятий, посвященных памятным дням и событиям КБР, а также знаменитым юбилярам года. </w:t>
      </w:r>
    </w:p>
    <w:p w:rsidR="00455443" w:rsidRPr="00455443" w:rsidRDefault="00455443" w:rsidP="00B9674B">
      <w:pPr>
        <w:ind w:left="142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lastRenderedPageBreak/>
        <w:t>Для реализации дан</w:t>
      </w:r>
      <w:r w:rsidR="00B40760">
        <w:rPr>
          <w:bCs/>
          <w:sz w:val="28"/>
          <w:szCs w:val="28"/>
        </w:rPr>
        <w:t>ного направления будут применяться</w:t>
      </w:r>
      <w:r w:rsidRPr="00455443">
        <w:rPr>
          <w:bCs/>
          <w:sz w:val="28"/>
          <w:szCs w:val="28"/>
        </w:rPr>
        <w:t xml:space="preserve"> самые разнообразные формы: экспонирование выставок, проведение литературн</w:t>
      </w:r>
      <w:r w:rsidR="00B9674B">
        <w:rPr>
          <w:bCs/>
          <w:sz w:val="28"/>
          <w:szCs w:val="28"/>
        </w:rPr>
        <w:t xml:space="preserve">ых вечеров, презентации, вечера </w:t>
      </w:r>
      <w:r w:rsidRPr="00455443">
        <w:rPr>
          <w:bCs/>
          <w:sz w:val="28"/>
          <w:szCs w:val="28"/>
        </w:rPr>
        <w:t>- встреч</w:t>
      </w:r>
      <w:r w:rsidR="00B9674B">
        <w:rPr>
          <w:bCs/>
          <w:sz w:val="28"/>
          <w:szCs w:val="28"/>
        </w:rPr>
        <w:t>и</w:t>
      </w:r>
      <w:r w:rsidRPr="00455443">
        <w:rPr>
          <w:bCs/>
          <w:sz w:val="28"/>
          <w:szCs w:val="28"/>
        </w:rPr>
        <w:t>, вечер</w:t>
      </w:r>
      <w:r w:rsidR="00B9674B">
        <w:rPr>
          <w:bCs/>
          <w:sz w:val="28"/>
          <w:szCs w:val="28"/>
        </w:rPr>
        <w:t xml:space="preserve">а </w:t>
      </w:r>
      <w:r w:rsidRPr="00455443">
        <w:rPr>
          <w:bCs/>
          <w:sz w:val="28"/>
          <w:szCs w:val="28"/>
        </w:rPr>
        <w:t>- портрет</w:t>
      </w:r>
      <w:r w:rsidR="00B9674B">
        <w:rPr>
          <w:bCs/>
          <w:sz w:val="28"/>
          <w:szCs w:val="28"/>
        </w:rPr>
        <w:t>ы</w:t>
      </w:r>
      <w:r w:rsidRPr="00455443">
        <w:rPr>
          <w:bCs/>
          <w:sz w:val="28"/>
          <w:szCs w:val="28"/>
        </w:rPr>
        <w:t xml:space="preserve">, </w:t>
      </w:r>
      <w:r w:rsidR="00B9674B">
        <w:rPr>
          <w:bCs/>
          <w:sz w:val="28"/>
          <w:szCs w:val="28"/>
        </w:rPr>
        <w:t xml:space="preserve">заседания </w:t>
      </w:r>
      <w:r w:rsidRPr="00455443">
        <w:rPr>
          <w:bCs/>
          <w:sz w:val="28"/>
          <w:szCs w:val="28"/>
        </w:rPr>
        <w:t>клубов по интересам, краеведчески</w:t>
      </w:r>
      <w:r w:rsidR="00B9674B">
        <w:rPr>
          <w:bCs/>
          <w:sz w:val="28"/>
          <w:szCs w:val="28"/>
        </w:rPr>
        <w:t>е</w:t>
      </w:r>
      <w:r w:rsidRPr="00455443">
        <w:rPr>
          <w:bCs/>
          <w:sz w:val="28"/>
          <w:szCs w:val="28"/>
        </w:rPr>
        <w:t xml:space="preserve"> урок</w:t>
      </w:r>
      <w:r w:rsidR="00B9674B">
        <w:rPr>
          <w:bCs/>
          <w:sz w:val="28"/>
          <w:szCs w:val="28"/>
        </w:rPr>
        <w:t>и</w:t>
      </w:r>
      <w:r w:rsidRPr="00455443">
        <w:rPr>
          <w:bCs/>
          <w:sz w:val="28"/>
          <w:szCs w:val="28"/>
        </w:rPr>
        <w:t xml:space="preserve"> и др.</w:t>
      </w:r>
    </w:p>
    <w:p w:rsidR="00455443" w:rsidRPr="00455443" w:rsidRDefault="00455443" w:rsidP="00B9674B">
      <w:pPr>
        <w:ind w:left="142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В 201</w:t>
      </w:r>
      <w:r w:rsidR="00B9674B">
        <w:rPr>
          <w:bCs/>
          <w:sz w:val="28"/>
          <w:szCs w:val="28"/>
        </w:rPr>
        <w:t>5</w:t>
      </w:r>
      <w:r w:rsidRPr="00455443">
        <w:rPr>
          <w:bCs/>
          <w:sz w:val="28"/>
          <w:szCs w:val="28"/>
        </w:rPr>
        <w:t xml:space="preserve"> году мероприятиями будут отмечены:</w:t>
      </w:r>
    </w:p>
    <w:p w:rsidR="00455443" w:rsidRP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75-летие С. Жилетежева, писателя. Вечер-встреча «Сотворил собственный мир»</w:t>
      </w:r>
      <w:r w:rsidR="00455443" w:rsidRPr="00455443">
        <w:rPr>
          <w:bCs/>
          <w:sz w:val="28"/>
          <w:szCs w:val="28"/>
        </w:rPr>
        <w:t>;</w:t>
      </w:r>
    </w:p>
    <w:p w:rsidR="00455443" w:rsidRP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100-летие А. Будаева, поэта. Поэтический вечер «И пал поэт, сраженный пулей» </w:t>
      </w:r>
      <w:r w:rsidR="00455443" w:rsidRPr="00455443">
        <w:rPr>
          <w:bCs/>
          <w:sz w:val="28"/>
          <w:szCs w:val="28"/>
        </w:rPr>
        <w:t>;</w:t>
      </w:r>
    </w:p>
    <w:p w:rsid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65-летие А. Бегиева, поэта. Вечер-встреча «Жизнь вечна и поэзия жива»</w:t>
      </w:r>
      <w:r w:rsidR="00455443" w:rsidRPr="00455443">
        <w:rPr>
          <w:bCs/>
          <w:sz w:val="28"/>
          <w:szCs w:val="28"/>
        </w:rPr>
        <w:t>;</w:t>
      </w:r>
    </w:p>
    <w:p w:rsidR="00B9674B" w:rsidRPr="00455443" w:rsidRDefault="00B9674B" w:rsidP="00B9674B">
      <w:pPr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будут подготовлены:</w:t>
      </w:r>
    </w:p>
    <w:p w:rsidR="00455443" w:rsidRP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Комплексное мероприятие «Герои труда Кабардино – Балкарии. К Году сельского хозяйства в КБР»</w:t>
      </w:r>
      <w:r w:rsidR="00455443" w:rsidRPr="00455443">
        <w:rPr>
          <w:bCs/>
          <w:sz w:val="28"/>
          <w:szCs w:val="28"/>
        </w:rPr>
        <w:t>;</w:t>
      </w:r>
    </w:p>
    <w:p w:rsidR="00455443" w:rsidRP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Литературно – музыкальный вечер «Мы верили и ждали, что будут цвести сады. К Дню возрождения балкарского народа»</w:t>
      </w:r>
      <w:r w:rsidR="00455443" w:rsidRPr="00455443">
        <w:rPr>
          <w:bCs/>
          <w:sz w:val="28"/>
          <w:szCs w:val="28"/>
        </w:rPr>
        <w:t>;</w:t>
      </w:r>
    </w:p>
    <w:p w:rsidR="00455443" w:rsidRPr="00455443" w:rsidRDefault="00B40760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Вечер – встреча с Ж. Калмыковым, д.и.н., преподавателем</w:t>
      </w:r>
      <w:r w:rsidR="00B9674B">
        <w:rPr>
          <w:bCs/>
          <w:sz w:val="28"/>
          <w:szCs w:val="28"/>
        </w:rPr>
        <w:t xml:space="preserve"> КБГУ. Тема встречи: «Общеадыгский национальный</w:t>
      </w:r>
      <w:r w:rsidR="00B9674B">
        <w:rPr>
          <w:bCs/>
          <w:sz w:val="28"/>
          <w:szCs w:val="28"/>
        </w:rPr>
        <w:tab/>
        <w:t xml:space="preserve"> флаг»</w:t>
      </w:r>
      <w:r w:rsidR="00455443" w:rsidRPr="00455443">
        <w:rPr>
          <w:bCs/>
          <w:sz w:val="28"/>
          <w:szCs w:val="28"/>
        </w:rPr>
        <w:t>;</w:t>
      </w:r>
    </w:p>
    <w:p w:rsidR="00455443" w:rsidRPr="00455443" w:rsidRDefault="00B9674B" w:rsidP="00656003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Вечер – встреча с членами литературного объединения «Млечный путь», посвященный Дню адыгов (черкесов)</w:t>
      </w:r>
      <w:r w:rsidR="00455443" w:rsidRPr="00455443">
        <w:rPr>
          <w:bCs/>
          <w:sz w:val="28"/>
          <w:szCs w:val="28"/>
        </w:rPr>
        <w:t>.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Состоится цикл образовательно-просветительских мероприятий,</w:t>
      </w:r>
      <w:r w:rsidR="00B9674B">
        <w:rPr>
          <w:bCs/>
          <w:sz w:val="28"/>
          <w:szCs w:val="28"/>
        </w:rPr>
        <w:t xml:space="preserve"> книжно-иллюстративных выставок,</w:t>
      </w:r>
      <w:r w:rsidRPr="00455443">
        <w:rPr>
          <w:bCs/>
          <w:sz w:val="28"/>
          <w:szCs w:val="28"/>
        </w:rPr>
        <w:t xml:space="preserve"> посвященных лучшим представителям КБР: просветителям, литераторам, деятелям культуры и искусства, ученым, а также знаменитым юбилярам года.</w:t>
      </w:r>
    </w:p>
    <w:p w:rsidR="00455443" w:rsidRPr="00475DD4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475DD4">
        <w:rPr>
          <w:b/>
          <w:bCs/>
          <w:sz w:val="28"/>
          <w:szCs w:val="28"/>
        </w:rPr>
        <w:t>Развитие информатизации ГНБ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Для улучшения информационного обслуживания пользователей в проектный период планируется в объемах, обеспеченных финансированием, вести работы по следующим направлениям:</w:t>
      </w:r>
    </w:p>
    <w:p w:rsidR="00455443" w:rsidRDefault="00BA179B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в структуре Отдела информационных технологий групп: автоматизации библиотечных процессов; поддержки сайта; мультимедийного сопровождения; цифровых технологий</w:t>
      </w:r>
      <w:r w:rsidR="00455443" w:rsidRPr="00455443">
        <w:rPr>
          <w:bCs/>
          <w:sz w:val="28"/>
          <w:szCs w:val="28"/>
        </w:rPr>
        <w:t>;</w:t>
      </w:r>
    </w:p>
    <w:p w:rsidR="00BA179B" w:rsidRPr="00455443" w:rsidRDefault="00BA179B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Формирование электронной библиотеки</w:t>
      </w:r>
    </w:p>
    <w:p w:rsidR="00455443" w:rsidRPr="00455443" w:rsidRDefault="00455443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Предоставление доступа к электронному каталогу ГНБ в режиме он-лайн в сети Интернет;</w:t>
      </w:r>
    </w:p>
    <w:p w:rsidR="00455443" w:rsidRPr="00455443" w:rsidRDefault="00455443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Обеспечение пользователям доступа к Интернет в структурных подразделениях;</w:t>
      </w:r>
    </w:p>
    <w:p w:rsidR="00455443" w:rsidRPr="00BA179B" w:rsidRDefault="00455443" w:rsidP="00BA179B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Организация справочно-библиографического обслуживания в режиме удаленного доступа</w:t>
      </w:r>
      <w:r w:rsidR="00BA179B">
        <w:rPr>
          <w:bCs/>
          <w:sz w:val="28"/>
          <w:szCs w:val="28"/>
        </w:rPr>
        <w:t>. Работа службы «Спроси библиографа» в рамках  административного регламента «Предоставление доступа к справочно-поисковому аппарату библиотеки, базам данных»</w:t>
      </w:r>
      <w:r w:rsidRPr="00455443">
        <w:rPr>
          <w:bCs/>
          <w:sz w:val="28"/>
          <w:szCs w:val="28"/>
        </w:rPr>
        <w:t>;</w:t>
      </w:r>
    </w:p>
    <w:p w:rsidR="00455443" w:rsidRPr="00455443" w:rsidRDefault="00BA179B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доступа к Интернет посредством </w:t>
      </w:r>
      <w:r w:rsidR="00455443" w:rsidRPr="00455443">
        <w:rPr>
          <w:bCs/>
          <w:sz w:val="28"/>
          <w:szCs w:val="28"/>
        </w:rPr>
        <w:t xml:space="preserve"> сети Wi-Fi для читателей библиотеки;</w:t>
      </w:r>
    </w:p>
    <w:p w:rsidR="00455443" w:rsidRPr="00455443" w:rsidRDefault="00455443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lastRenderedPageBreak/>
        <w:t>Применение при проведении библиотечных мероприятий современных технических средств;</w:t>
      </w:r>
    </w:p>
    <w:p w:rsidR="00455443" w:rsidRDefault="00455443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Повышение уровня компьютерной грамотности читателей и профессионального уровня библиотечных работников в области новых информационных технологий;</w:t>
      </w:r>
    </w:p>
    <w:p w:rsidR="00BA179B" w:rsidRPr="00455443" w:rsidRDefault="00BA179B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компьютерной грамотности читателей – инвалидов;</w:t>
      </w:r>
    </w:p>
    <w:p w:rsidR="00455443" w:rsidRPr="00455443" w:rsidRDefault="00455443" w:rsidP="0065600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Модернизация оборудования и базовых программных средств.</w:t>
      </w:r>
    </w:p>
    <w:p w:rsidR="00455443" w:rsidRPr="00757EC4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757EC4">
        <w:rPr>
          <w:b/>
          <w:bCs/>
          <w:sz w:val="28"/>
          <w:szCs w:val="28"/>
        </w:rPr>
        <w:t>Развитие ГНБ как научно-исследовательского, методического центра в области библиотечного дела, библиографии.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ГНБ продолжит научную деятельность в области библиоте</w:t>
      </w:r>
      <w:r w:rsidR="00BA179B">
        <w:rPr>
          <w:bCs/>
          <w:sz w:val="28"/>
          <w:szCs w:val="28"/>
        </w:rPr>
        <w:t>чного дела, библиографии. В 2015</w:t>
      </w:r>
      <w:r w:rsidRPr="00455443">
        <w:rPr>
          <w:bCs/>
          <w:sz w:val="28"/>
          <w:szCs w:val="28"/>
        </w:rPr>
        <w:t xml:space="preserve"> году согласно «Перспективному плану развития национальной библиографии в ГНБ КБР им. Т.К. Мальбах</w:t>
      </w:r>
      <w:r w:rsidR="00BA179B">
        <w:rPr>
          <w:bCs/>
          <w:sz w:val="28"/>
          <w:szCs w:val="28"/>
        </w:rPr>
        <w:t>ова в период 2013-2018 гг.» буде</w:t>
      </w:r>
      <w:r w:rsidRPr="00455443">
        <w:rPr>
          <w:bCs/>
          <w:sz w:val="28"/>
          <w:szCs w:val="28"/>
        </w:rPr>
        <w:t>т</w:t>
      </w:r>
      <w:r w:rsidR="00BA179B">
        <w:rPr>
          <w:bCs/>
          <w:sz w:val="28"/>
          <w:szCs w:val="28"/>
        </w:rPr>
        <w:t xml:space="preserve"> продолжена работа по  подготовке</w:t>
      </w:r>
      <w:r w:rsidRPr="00455443">
        <w:rPr>
          <w:bCs/>
          <w:sz w:val="28"/>
          <w:szCs w:val="28"/>
        </w:rPr>
        <w:t xml:space="preserve"> на традиционных и электронных </w:t>
      </w:r>
      <w:r w:rsidR="00BA179B">
        <w:rPr>
          <w:bCs/>
          <w:sz w:val="28"/>
          <w:szCs w:val="28"/>
        </w:rPr>
        <w:t>носителях следующих библиографических указателей</w:t>
      </w:r>
      <w:r w:rsidRPr="00455443">
        <w:rPr>
          <w:bCs/>
          <w:sz w:val="28"/>
          <w:szCs w:val="28"/>
        </w:rPr>
        <w:t>:</w:t>
      </w:r>
    </w:p>
    <w:p w:rsidR="00455443" w:rsidRPr="00455443" w:rsidRDefault="00455443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Летопись печати Кабардино-Балкарской Республики (Государственный библиографический указатель);</w:t>
      </w:r>
    </w:p>
    <w:p w:rsidR="00455443" w:rsidRPr="00455443" w:rsidRDefault="00BA179B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Инструментальная культура</w:t>
      </w:r>
      <w:r w:rsidR="00455443" w:rsidRPr="00455443">
        <w:rPr>
          <w:bCs/>
          <w:sz w:val="28"/>
          <w:szCs w:val="28"/>
        </w:rPr>
        <w:t xml:space="preserve"> КБР (биобиблиографический словарь);</w:t>
      </w:r>
    </w:p>
    <w:p w:rsidR="00455443" w:rsidRPr="00455443" w:rsidRDefault="00455443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Писатели КБР (биобиблиографический словарь);</w:t>
      </w:r>
    </w:p>
    <w:p w:rsidR="00455443" w:rsidRPr="00455443" w:rsidRDefault="00455443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ГНБ КБР им. Т.К. Мальбахова</w:t>
      </w:r>
      <w:r w:rsidR="00BA179B">
        <w:rPr>
          <w:bCs/>
          <w:sz w:val="28"/>
          <w:szCs w:val="28"/>
        </w:rPr>
        <w:t xml:space="preserve"> в печати</w:t>
      </w:r>
      <w:r w:rsidRPr="00455443">
        <w:rPr>
          <w:bCs/>
          <w:sz w:val="28"/>
          <w:szCs w:val="28"/>
        </w:rPr>
        <w:t xml:space="preserve"> (библиографический ретроспективный указатель);</w:t>
      </w:r>
    </w:p>
    <w:p w:rsidR="00455443" w:rsidRPr="00455443" w:rsidRDefault="00BA179B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 будут изданы 3</w:t>
      </w:r>
      <w:r w:rsidR="00455443" w:rsidRPr="00455443">
        <w:rPr>
          <w:bCs/>
          <w:sz w:val="28"/>
          <w:szCs w:val="28"/>
        </w:rPr>
        <w:t>0 рекомендательных и инфо</w:t>
      </w:r>
      <w:r>
        <w:rPr>
          <w:bCs/>
          <w:sz w:val="28"/>
          <w:szCs w:val="28"/>
        </w:rPr>
        <w:t>рмационных списков литературы; 2</w:t>
      </w:r>
      <w:r w:rsidR="00455443" w:rsidRPr="00455443">
        <w:rPr>
          <w:bCs/>
          <w:sz w:val="28"/>
          <w:szCs w:val="28"/>
        </w:rPr>
        <w:t>0 методико-библиографических материалов.</w:t>
      </w:r>
    </w:p>
    <w:p w:rsidR="00455443" w:rsidRDefault="00455443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Продолжится работа</w:t>
      </w:r>
      <w:r w:rsidR="00BA179B">
        <w:rPr>
          <w:bCs/>
          <w:sz w:val="28"/>
          <w:szCs w:val="28"/>
        </w:rPr>
        <w:t xml:space="preserve"> по дополнению новыми материалами</w:t>
      </w:r>
      <w:r w:rsidRPr="00455443">
        <w:rPr>
          <w:bCs/>
          <w:sz w:val="28"/>
          <w:szCs w:val="28"/>
        </w:rPr>
        <w:t xml:space="preserve"> «</w:t>
      </w:r>
      <w:r w:rsidR="00BA179B">
        <w:rPr>
          <w:bCs/>
          <w:sz w:val="28"/>
          <w:szCs w:val="28"/>
        </w:rPr>
        <w:t>Истории библиотечного дела КБР»;</w:t>
      </w:r>
    </w:p>
    <w:p w:rsidR="00BA179B" w:rsidRDefault="00BA179B" w:rsidP="00656003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Продолжится работа по сбору материалов  для справочника «Кто есть кто в библиотечном мире  КБР»</w:t>
      </w:r>
    </w:p>
    <w:p w:rsidR="00BA179B" w:rsidRPr="00455443" w:rsidRDefault="00BA179B" w:rsidP="00BA17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Для оптимизации ресурсов и повышения качества   библиографической продукции создать сектор государственной библиографии в структуре Отдела национальной и краеведческой литературы.</w:t>
      </w:r>
    </w:p>
    <w:p w:rsidR="00455443" w:rsidRPr="00455443" w:rsidRDefault="00BA179B" w:rsidP="00BA17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целом м</w:t>
      </w:r>
      <w:r w:rsidR="00455443" w:rsidRPr="00455443">
        <w:rPr>
          <w:bCs/>
          <w:sz w:val="28"/>
          <w:szCs w:val="28"/>
        </w:rPr>
        <w:t>етодическое обеспечение деятельности ГНБ будет направлено на объединение усилий библиотек КБР, поддержку и координацию их действий в вопросах: комплектования, проведения республиканских семинаров-совещаний различной тематики, организации повышения квалификации различных категорий работников библиотек; вопросах использования интерактивных форм методической работы (официальный сайт ГНБ, присутствие в социальных сетях и т.д.); вопросах актуализации тематики планируемых научно-методических пособий.</w:t>
      </w:r>
    </w:p>
    <w:p w:rsidR="00455443" w:rsidRPr="00757EC4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757EC4">
        <w:rPr>
          <w:b/>
          <w:bCs/>
          <w:sz w:val="28"/>
          <w:szCs w:val="28"/>
        </w:rPr>
        <w:t xml:space="preserve">Формирование и развитие кадрового потенциала; социальное развитие коллектива ГНБ. </w:t>
      </w:r>
    </w:p>
    <w:p w:rsidR="00455443" w:rsidRPr="00455443" w:rsidRDefault="00455443" w:rsidP="00455443">
      <w:pPr>
        <w:ind w:firstLine="708"/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Основными направлениями этого вида деятельности будут: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Развитие единой эффективной кадровой политики;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lastRenderedPageBreak/>
        <w:t>Формирование кадрового резерва;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Охрана труда сотрудников;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Материальное стимулирование за качество работы;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Организация и проведение медицинских профессиональных осмотров;</w:t>
      </w:r>
    </w:p>
    <w:p w:rsidR="00455443" w:rsidRPr="00455443" w:rsidRDefault="00455443" w:rsidP="00656003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455443">
        <w:rPr>
          <w:bCs/>
          <w:sz w:val="28"/>
          <w:szCs w:val="28"/>
        </w:rPr>
        <w:t>Работа с ветеранами ГНБ и детьми сотрудников.</w:t>
      </w:r>
    </w:p>
    <w:p w:rsidR="00513DE7" w:rsidRDefault="00513DE7" w:rsidP="00455443">
      <w:pPr>
        <w:ind w:firstLine="708"/>
        <w:jc w:val="both"/>
        <w:rPr>
          <w:b/>
          <w:bCs/>
          <w:sz w:val="28"/>
          <w:szCs w:val="28"/>
        </w:rPr>
      </w:pPr>
    </w:p>
    <w:p w:rsidR="00513DE7" w:rsidRDefault="00513DE7" w:rsidP="00455443">
      <w:pPr>
        <w:ind w:firstLine="708"/>
        <w:jc w:val="both"/>
        <w:rPr>
          <w:b/>
          <w:bCs/>
          <w:sz w:val="28"/>
          <w:szCs w:val="28"/>
        </w:rPr>
      </w:pPr>
    </w:p>
    <w:p w:rsidR="00455443" w:rsidRPr="00757EC4" w:rsidRDefault="00455443" w:rsidP="00455443">
      <w:pPr>
        <w:ind w:firstLine="708"/>
        <w:jc w:val="both"/>
        <w:rPr>
          <w:b/>
          <w:bCs/>
          <w:sz w:val="28"/>
          <w:szCs w:val="28"/>
        </w:rPr>
      </w:pPr>
      <w:r w:rsidRPr="00757EC4">
        <w:rPr>
          <w:b/>
          <w:bCs/>
          <w:sz w:val="28"/>
          <w:szCs w:val="28"/>
        </w:rPr>
        <w:t>Укрепление материально-технической базы и модернизация ГНБ.</w:t>
      </w:r>
    </w:p>
    <w:p w:rsidR="00BA179B" w:rsidRDefault="00455443" w:rsidP="00656003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A179B">
        <w:rPr>
          <w:bCs/>
          <w:sz w:val="28"/>
          <w:szCs w:val="28"/>
        </w:rPr>
        <w:t>Параллельно с активной разноплановой де</w:t>
      </w:r>
      <w:r w:rsidR="00BA179B" w:rsidRPr="00BA179B">
        <w:rPr>
          <w:bCs/>
          <w:sz w:val="28"/>
          <w:szCs w:val="28"/>
        </w:rPr>
        <w:t>ятельностью, важное место в 2015</w:t>
      </w:r>
      <w:r w:rsidRPr="00BA179B">
        <w:rPr>
          <w:bCs/>
          <w:sz w:val="28"/>
          <w:szCs w:val="28"/>
        </w:rPr>
        <w:t xml:space="preserve"> году отводится укреплению материально технической базы ГНБ, модернизации, а также совершенствованию её структуры</w:t>
      </w:r>
      <w:r w:rsidR="00BA179B">
        <w:rPr>
          <w:bCs/>
          <w:sz w:val="28"/>
          <w:szCs w:val="28"/>
        </w:rPr>
        <w:t>. Осуществление изменения структуры ГНБ за счет создания новых отделов и секторов: отдела электронного каталога, сектора государственной библиографии при ОНКЛ, сектора МБА при СИО, сектора детской и юношеской литературы при ОГА, сектора комплектования при ООД,  групп при ОИТ, сектора гигиены и реставрации при ОХОФ.</w:t>
      </w:r>
    </w:p>
    <w:p w:rsidR="00455443" w:rsidRPr="00BA179B" w:rsidRDefault="00BA179B" w:rsidP="00656003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55443" w:rsidRPr="00BA179B">
        <w:rPr>
          <w:bCs/>
          <w:sz w:val="28"/>
          <w:szCs w:val="28"/>
        </w:rPr>
        <w:t>Планируется решить вопросы ремонтно-восстановительного характера фасада здания библиотеки, внутренних помещений библиотеки</w:t>
      </w:r>
      <w:r>
        <w:rPr>
          <w:bCs/>
          <w:sz w:val="28"/>
          <w:szCs w:val="28"/>
        </w:rPr>
        <w:t xml:space="preserve"> для обслуживания инвалидов и маломобильных групп населения.</w:t>
      </w:r>
      <w:r w:rsidR="00455443" w:rsidRPr="00BA179B">
        <w:rPr>
          <w:bCs/>
          <w:sz w:val="28"/>
          <w:szCs w:val="28"/>
        </w:rPr>
        <w:t>. Намечены работы по установке системы охранного видеонаблюдения в помещениях и на территории ГНБ, системы пандусов для читателей-инвалидов, доработке автоматизированной противопожарной системы.</w:t>
      </w:r>
    </w:p>
    <w:p w:rsidR="00757EC4" w:rsidRDefault="00757EC4" w:rsidP="002C4493">
      <w:pPr>
        <w:ind w:firstLine="708"/>
        <w:jc w:val="both"/>
        <w:rPr>
          <w:b/>
          <w:bCs/>
          <w:sz w:val="30"/>
          <w:szCs w:val="30"/>
        </w:rPr>
      </w:pPr>
    </w:p>
    <w:p w:rsidR="00F03697" w:rsidRPr="000E2203" w:rsidRDefault="00F03697" w:rsidP="00F03697">
      <w:pPr>
        <w:jc w:val="both"/>
        <w:rPr>
          <w:b/>
          <w:bCs/>
          <w:sz w:val="30"/>
          <w:szCs w:val="30"/>
        </w:rPr>
      </w:pPr>
    </w:p>
    <w:p w:rsidR="00F03697" w:rsidRPr="000E2203" w:rsidRDefault="00F03697" w:rsidP="00F03697">
      <w:pPr>
        <w:jc w:val="both"/>
        <w:rPr>
          <w:b/>
          <w:bCs/>
          <w:sz w:val="30"/>
          <w:szCs w:val="30"/>
        </w:rPr>
      </w:pPr>
    </w:p>
    <w:p w:rsidR="00F03697" w:rsidRPr="000E2203" w:rsidRDefault="00F03697" w:rsidP="00F03697">
      <w:pPr>
        <w:jc w:val="both"/>
        <w:rPr>
          <w:b/>
          <w:bCs/>
          <w:sz w:val="30"/>
          <w:szCs w:val="30"/>
        </w:rPr>
      </w:pPr>
    </w:p>
    <w:p w:rsidR="00F03697" w:rsidRPr="00D43323" w:rsidRDefault="00F03697" w:rsidP="00F03697">
      <w:pPr>
        <w:jc w:val="both"/>
        <w:rPr>
          <w:b/>
          <w:bCs/>
          <w:sz w:val="30"/>
          <w:szCs w:val="30"/>
        </w:rPr>
      </w:pPr>
    </w:p>
    <w:p w:rsidR="00C16B4F" w:rsidRPr="000E2203" w:rsidRDefault="00681CAA" w:rsidP="00C02284">
      <w:pPr>
        <w:keepNext/>
        <w:pageBreakBefore/>
        <w:spacing w:after="240"/>
        <w:jc w:val="center"/>
        <w:rPr>
          <w:b/>
          <w:bCs/>
          <w:sz w:val="32"/>
          <w:szCs w:val="32"/>
        </w:rPr>
      </w:pPr>
      <w:r w:rsidRPr="000E2203">
        <w:rPr>
          <w:b/>
          <w:bCs/>
          <w:sz w:val="32"/>
          <w:szCs w:val="32"/>
        </w:rPr>
        <w:lastRenderedPageBreak/>
        <w:t>О</w:t>
      </w:r>
      <w:r w:rsidR="00AA6C5A" w:rsidRPr="000E2203">
        <w:rPr>
          <w:b/>
          <w:bCs/>
          <w:sz w:val="32"/>
          <w:szCs w:val="32"/>
        </w:rPr>
        <w:t>рганизационная структура</w:t>
      </w:r>
      <w:r w:rsidR="00D734AE" w:rsidRPr="000E2203">
        <w:rPr>
          <w:b/>
          <w:bCs/>
          <w:sz w:val="32"/>
          <w:szCs w:val="32"/>
        </w:rPr>
        <w:t xml:space="preserve"> Г</w:t>
      </w:r>
      <w:r w:rsidR="00C051C5" w:rsidRPr="000E2203">
        <w:rPr>
          <w:b/>
          <w:bCs/>
          <w:sz w:val="32"/>
          <w:szCs w:val="32"/>
        </w:rPr>
        <w:t>К</w:t>
      </w:r>
      <w:r w:rsidR="00D734AE" w:rsidRPr="000E2203">
        <w:rPr>
          <w:b/>
          <w:bCs/>
          <w:sz w:val="32"/>
          <w:szCs w:val="32"/>
        </w:rPr>
        <w:t xml:space="preserve">УК </w:t>
      </w:r>
      <w:r w:rsidR="00C97869" w:rsidRPr="000E2203">
        <w:rPr>
          <w:b/>
          <w:bCs/>
          <w:sz w:val="32"/>
          <w:szCs w:val="32"/>
        </w:rPr>
        <w:t>«</w:t>
      </w:r>
      <w:r w:rsidR="00AA6C5A" w:rsidRPr="000E2203">
        <w:rPr>
          <w:b/>
          <w:bCs/>
          <w:sz w:val="32"/>
          <w:szCs w:val="32"/>
        </w:rPr>
        <w:t xml:space="preserve">ГНБ </w:t>
      </w:r>
      <w:r w:rsidRPr="000E2203">
        <w:rPr>
          <w:b/>
          <w:bCs/>
          <w:sz w:val="32"/>
          <w:szCs w:val="32"/>
        </w:rPr>
        <w:t>КБР</w:t>
      </w:r>
      <w:r w:rsidR="00601374" w:rsidRPr="000E2203">
        <w:rPr>
          <w:b/>
          <w:bCs/>
          <w:sz w:val="32"/>
          <w:szCs w:val="32"/>
        </w:rPr>
        <w:t xml:space="preserve"> им. Т.К</w:t>
      </w:r>
      <w:r w:rsidR="00D734AE" w:rsidRPr="000E2203">
        <w:rPr>
          <w:b/>
          <w:bCs/>
          <w:sz w:val="32"/>
          <w:szCs w:val="32"/>
        </w:rPr>
        <w:t>. Мальбахова</w:t>
      </w:r>
      <w:r w:rsidR="00C97869" w:rsidRPr="000E2203">
        <w:rPr>
          <w:b/>
          <w:bCs/>
          <w:sz w:val="32"/>
          <w:szCs w:val="32"/>
        </w:rPr>
        <w:t>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9E2CBE" w:rsidRPr="000E2203">
        <w:trPr>
          <w:jc w:val="center"/>
        </w:trPr>
        <w:tc>
          <w:tcPr>
            <w:tcW w:w="5118" w:type="dxa"/>
            <w:shd w:val="clear" w:color="auto" w:fill="auto"/>
          </w:tcPr>
          <w:p w:rsidR="009E2CBE" w:rsidRPr="000E2203" w:rsidRDefault="009E2CBE" w:rsidP="000776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9E2CBE" w:rsidRPr="000E2203" w:rsidRDefault="009E2CBE" w:rsidP="000776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5119" w:type="dxa"/>
            <w:shd w:val="clear" w:color="auto" w:fill="auto"/>
          </w:tcPr>
          <w:p w:rsidR="009E2CBE" w:rsidRPr="000E2203" w:rsidRDefault="009E2CBE" w:rsidP="000776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23D6" w:rsidRPr="000E2203">
        <w:trPr>
          <w:jc w:val="center"/>
        </w:trPr>
        <w:tc>
          <w:tcPr>
            <w:tcW w:w="5118" w:type="dxa"/>
            <w:shd w:val="clear" w:color="auto" w:fill="auto"/>
          </w:tcPr>
          <w:p w:rsidR="00F523D6" w:rsidRPr="000E2203" w:rsidRDefault="00F523D6" w:rsidP="000776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2203">
              <w:rPr>
                <w:b/>
                <w:bCs/>
                <w:sz w:val="28"/>
                <w:szCs w:val="28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shd w:val="clear" w:color="auto" w:fill="auto"/>
          </w:tcPr>
          <w:p w:rsidR="00F523D6" w:rsidRPr="000E2203" w:rsidRDefault="00F523D6" w:rsidP="000776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2203">
              <w:rPr>
                <w:b/>
                <w:bCs/>
                <w:sz w:val="28"/>
                <w:szCs w:val="28"/>
                <w:u w:val="single"/>
              </w:rPr>
              <w:t>Отделы обслуживания</w:t>
            </w:r>
          </w:p>
        </w:tc>
        <w:tc>
          <w:tcPr>
            <w:tcW w:w="5119" w:type="dxa"/>
            <w:shd w:val="clear" w:color="auto" w:fill="auto"/>
          </w:tcPr>
          <w:p w:rsidR="00F523D6" w:rsidRPr="000E2203" w:rsidRDefault="00274CDA" w:rsidP="00274CDA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  <w:u w:val="single"/>
              </w:rPr>
              <w:t>Службы сопровождения</w:t>
            </w:r>
          </w:p>
        </w:tc>
      </w:tr>
      <w:tr w:rsidR="009E2CBE" w:rsidRPr="000E2203">
        <w:trPr>
          <w:jc w:val="center"/>
        </w:trPr>
        <w:tc>
          <w:tcPr>
            <w:tcW w:w="5118" w:type="dxa"/>
            <w:shd w:val="clear" w:color="auto" w:fill="auto"/>
          </w:tcPr>
          <w:p w:rsidR="009E2CBE" w:rsidRDefault="009E2CBE" w:rsidP="00BB41FB">
            <w:pPr>
              <w:numPr>
                <w:ilvl w:val="1"/>
                <w:numId w:val="38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Отдел обработки документов и </w:t>
            </w:r>
            <w:r w:rsidR="00BA179B">
              <w:rPr>
                <w:sz w:val="24"/>
                <w:szCs w:val="24"/>
              </w:rPr>
              <w:t xml:space="preserve">     </w:t>
            </w:r>
            <w:r w:rsidRPr="000E2203">
              <w:rPr>
                <w:sz w:val="24"/>
                <w:szCs w:val="24"/>
              </w:rPr>
              <w:t>организации</w:t>
            </w:r>
            <w:r w:rsidR="00E71392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каталогов.</w:t>
            </w:r>
          </w:p>
          <w:p w:rsidR="00BA179B" w:rsidRPr="000E2203" w:rsidRDefault="00BA179B" w:rsidP="00BB41FB">
            <w:pPr>
              <w:numPr>
                <w:ilvl w:val="2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0E2203">
              <w:rPr>
                <w:sz w:val="24"/>
                <w:szCs w:val="24"/>
              </w:rPr>
              <w:t xml:space="preserve"> комплектования.</w:t>
            </w:r>
          </w:p>
          <w:p w:rsidR="009E2CBE" w:rsidRPr="000E2203" w:rsidRDefault="0081643D" w:rsidP="00BB41FB">
            <w:pPr>
              <w:numPr>
                <w:ilvl w:val="1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9E2CBE" w:rsidRPr="000E2203">
              <w:rPr>
                <w:sz w:val="24"/>
                <w:szCs w:val="24"/>
              </w:rPr>
              <w:t xml:space="preserve"> электронного каталога.</w:t>
            </w:r>
          </w:p>
          <w:p w:rsidR="009E2CBE" w:rsidRPr="000E2203" w:rsidRDefault="009E2CBE" w:rsidP="00BB41FB">
            <w:pPr>
              <w:numPr>
                <w:ilvl w:val="1"/>
                <w:numId w:val="38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Научно-методический отдел.</w:t>
            </w:r>
          </w:p>
          <w:p w:rsidR="009E2CBE" w:rsidRPr="00BA179B" w:rsidRDefault="009E2CBE" w:rsidP="00BB41FB">
            <w:pPr>
              <w:numPr>
                <w:ilvl w:val="1"/>
                <w:numId w:val="38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библиотечных инноваций.</w:t>
            </w:r>
          </w:p>
          <w:p w:rsidR="009E2CBE" w:rsidRPr="000E2203" w:rsidRDefault="009E2CBE" w:rsidP="00BB41FB">
            <w:pPr>
              <w:numPr>
                <w:ilvl w:val="1"/>
                <w:numId w:val="38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хранения основного фонда.</w:t>
            </w:r>
          </w:p>
          <w:p w:rsidR="009E2CBE" w:rsidRPr="000E2203" w:rsidRDefault="00BA179B" w:rsidP="00BB41FB">
            <w:pPr>
              <w:numPr>
                <w:ilvl w:val="2"/>
                <w:numId w:val="38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9E2CBE" w:rsidRPr="000E2203">
              <w:rPr>
                <w:sz w:val="24"/>
                <w:szCs w:val="24"/>
              </w:rPr>
              <w:t>ектор редкой и ценной книги.</w:t>
            </w:r>
          </w:p>
          <w:p w:rsidR="004D44D8" w:rsidRDefault="00BA179B" w:rsidP="00BB41FB">
            <w:pPr>
              <w:numPr>
                <w:ilvl w:val="2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7033C" w:rsidRPr="000E2203">
              <w:rPr>
                <w:bCs/>
                <w:sz w:val="24"/>
                <w:szCs w:val="24"/>
              </w:rPr>
              <w:t>ектор периодических изданий.</w:t>
            </w:r>
          </w:p>
          <w:p w:rsidR="00BA179B" w:rsidRPr="00BA179B" w:rsidRDefault="00BA179B" w:rsidP="00BB41FB">
            <w:pPr>
              <w:numPr>
                <w:ilvl w:val="2"/>
                <w:numId w:val="38"/>
              </w:numPr>
              <w:jc w:val="both"/>
              <w:rPr>
                <w:bCs/>
                <w:sz w:val="22"/>
                <w:szCs w:val="22"/>
              </w:rPr>
            </w:pPr>
            <w:r w:rsidRPr="00BA179B">
              <w:rPr>
                <w:bCs/>
                <w:sz w:val="22"/>
                <w:szCs w:val="22"/>
              </w:rPr>
              <w:t>сектор гигиены и реставрации</w:t>
            </w:r>
          </w:p>
        </w:tc>
        <w:tc>
          <w:tcPr>
            <w:tcW w:w="5118" w:type="dxa"/>
            <w:shd w:val="clear" w:color="auto" w:fill="auto"/>
          </w:tcPr>
          <w:p w:rsidR="00F523D6" w:rsidRDefault="00F523D6" w:rsidP="00BB41FB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городского абонемента.</w:t>
            </w:r>
          </w:p>
          <w:p w:rsidR="00BA179B" w:rsidRDefault="00BA179B" w:rsidP="00BA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-сектор детской и юношеской литературы</w:t>
            </w:r>
          </w:p>
          <w:p w:rsidR="0081643D" w:rsidRPr="000E2203" w:rsidRDefault="00BA179B" w:rsidP="00BA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</w:t>
            </w:r>
            <w:r w:rsidR="0081643D">
              <w:rPr>
                <w:sz w:val="24"/>
                <w:szCs w:val="24"/>
              </w:rPr>
              <w:t>группа обслуживания инвалидов</w:t>
            </w:r>
          </w:p>
          <w:p w:rsidR="00F523D6" w:rsidRPr="000E2203" w:rsidRDefault="00F523D6" w:rsidP="00BB41FB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Читальный зал.</w:t>
            </w:r>
          </w:p>
          <w:p w:rsidR="004D44D8" w:rsidRPr="000E2203" w:rsidRDefault="00BA179B" w:rsidP="00BA179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850292" w:rsidRPr="000E2203">
              <w:rPr>
                <w:sz w:val="24"/>
                <w:szCs w:val="24"/>
              </w:rPr>
              <w:t>сектор обслуживания</w:t>
            </w:r>
            <w:r w:rsidR="004D44D8" w:rsidRPr="000E2203">
              <w:rPr>
                <w:sz w:val="24"/>
                <w:szCs w:val="24"/>
              </w:rPr>
              <w:t xml:space="preserve"> научных </w:t>
            </w:r>
            <w:r w:rsidR="00850292" w:rsidRPr="000E2203">
              <w:rPr>
                <w:sz w:val="24"/>
                <w:szCs w:val="24"/>
              </w:rPr>
              <w:t xml:space="preserve">  </w:t>
            </w:r>
            <w:r w:rsidR="004D44D8" w:rsidRPr="000E2203">
              <w:rPr>
                <w:sz w:val="24"/>
                <w:szCs w:val="24"/>
              </w:rPr>
              <w:t>работников и специалистов.</w:t>
            </w:r>
          </w:p>
          <w:p w:rsidR="00F523D6" w:rsidRPr="000E2203" w:rsidRDefault="00F523D6" w:rsidP="00BB41FB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иностранной литературы.</w:t>
            </w:r>
          </w:p>
          <w:p w:rsidR="00F523D6" w:rsidRPr="000E2203" w:rsidRDefault="00F523D6" w:rsidP="00BB41FB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патентно-технической и с/х литературы.</w:t>
            </w:r>
          </w:p>
          <w:p w:rsidR="00E71392" w:rsidRPr="000E2203" w:rsidRDefault="00BA179B" w:rsidP="00BA179B">
            <w:pPr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0292" w:rsidRPr="000E2203">
              <w:rPr>
                <w:sz w:val="24"/>
                <w:szCs w:val="24"/>
              </w:rPr>
              <w:t>с</w:t>
            </w:r>
            <w:r w:rsidR="00E71392" w:rsidRPr="000E2203">
              <w:rPr>
                <w:sz w:val="24"/>
                <w:szCs w:val="24"/>
              </w:rPr>
              <w:t>ектор спецвидов патентно-технической документации.</w:t>
            </w:r>
          </w:p>
          <w:p w:rsidR="00E71392" w:rsidRPr="000E2203" w:rsidRDefault="00BA179B" w:rsidP="0085029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850292" w:rsidRPr="000E2203">
              <w:rPr>
                <w:sz w:val="24"/>
                <w:szCs w:val="24"/>
              </w:rPr>
              <w:t xml:space="preserve"> </w:t>
            </w:r>
            <w:r w:rsidR="00E71392" w:rsidRPr="000E2203">
              <w:rPr>
                <w:sz w:val="24"/>
                <w:szCs w:val="24"/>
              </w:rPr>
              <w:t>Центр деловой информации.</w:t>
            </w:r>
          </w:p>
          <w:p w:rsidR="00F523D6" w:rsidRPr="000E2203" w:rsidRDefault="00F523D6" w:rsidP="00BB41FB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текущей периодики.</w:t>
            </w:r>
          </w:p>
          <w:p w:rsidR="00F523D6" w:rsidRPr="000E2203" w:rsidRDefault="00BA179B" w:rsidP="00BB41FB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 - информационный</w:t>
            </w:r>
            <w:r w:rsidR="00F523D6" w:rsidRPr="000E2203">
              <w:rPr>
                <w:sz w:val="24"/>
                <w:szCs w:val="24"/>
              </w:rPr>
              <w:t xml:space="preserve"> отдел.</w:t>
            </w:r>
          </w:p>
          <w:p w:rsidR="004D44D8" w:rsidRDefault="00BA179B" w:rsidP="00BA179B">
            <w:pPr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0292" w:rsidRPr="000E2203">
              <w:rPr>
                <w:sz w:val="24"/>
                <w:szCs w:val="24"/>
              </w:rPr>
              <w:t>с</w:t>
            </w:r>
            <w:r w:rsidR="004D44D8" w:rsidRPr="000E2203">
              <w:rPr>
                <w:sz w:val="24"/>
                <w:szCs w:val="24"/>
              </w:rPr>
              <w:t>ектор информации по культуре и искусству</w:t>
            </w:r>
          </w:p>
          <w:p w:rsidR="00BA179B" w:rsidRPr="000E2203" w:rsidRDefault="00BA179B" w:rsidP="0085029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сектор МБА</w:t>
            </w:r>
          </w:p>
          <w:p w:rsidR="00F523D6" w:rsidRPr="000E2203" w:rsidRDefault="00C850F0" w:rsidP="00BB41FB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искусств.</w:t>
            </w:r>
          </w:p>
          <w:p w:rsidR="00F523D6" w:rsidRDefault="00F523D6" w:rsidP="00BB41FB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краеведческой и национальной литературы.</w:t>
            </w:r>
          </w:p>
          <w:p w:rsidR="00BA179B" w:rsidRPr="000E2203" w:rsidRDefault="00BA179B" w:rsidP="00BA179B">
            <w:pPr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-сектор </w:t>
            </w:r>
            <w:r w:rsidRPr="000E2203">
              <w:rPr>
                <w:sz w:val="24"/>
                <w:szCs w:val="24"/>
              </w:rPr>
              <w:t>государственной библиографии</w:t>
            </w:r>
          </w:p>
          <w:p w:rsidR="00F523D6" w:rsidRDefault="00F523D6" w:rsidP="00BB41FB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Публичный центр правовой информации.</w:t>
            </w:r>
          </w:p>
          <w:p w:rsidR="00A7033C" w:rsidRPr="000E2203" w:rsidRDefault="00A7033C" w:rsidP="00BB41FB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медицинской литературы.</w:t>
            </w:r>
          </w:p>
          <w:p w:rsidR="009E2CBE" w:rsidRPr="000E2203" w:rsidRDefault="00F523D6" w:rsidP="001B6D39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регистрации читателей и статистики.</w:t>
            </w:r>
          </w:p>
        </w:tc>
        <w:tc>
          <w:tcPr>
            <w:tcW w:w="5119" w:type="dxa"/>
            <w:shd w:val="clear" w:color="auto" w:fill="auto"/>
          </w:tcPr>
          <w:p w:rsidR="00A55ABD" w:rsidRPr="000E2203" w:rsidRDefault="00A55ABD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кадров</w:t>
            </w:r>
            <w:r w:rsidR="00C850F0" w:rsidRPr="000E2203">
              <w:rPr>
                <w:sz w:val="24"/>
                <w:szCs w:val="24"/>
              </w:rPr>
              <w:t>.</w:t>
            </w:r>
          </w:p>
          <w:p w:rsidR="00A55ABD" w:rsidRDefault="00A55ABD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информационных технологий.</w:t>
            </w:r>
          </w:p>
          <w:p w:rsidR="00BA179B" w:rsidRPr="00BA179B" w:rsidRDefault="00BA179B" w:rsidP="00BA179B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*</w:t>
            </w:r>
            <w:r w:rsidRPr="00BA179B">
              <w:rPr>
                <w:bCs/>
              </w:rPr>
              <w:t xml:space="preserve">группа автоматизации библиотечных процессов; </w:t>
            </w:r>
          </w:p>
          <w:p w:rsidR="00BA179B" w:rsidRPr="00BA179B" w:rsidRDefault="00BA179B" w:rsidP="00BA179B">
            <w:pPr>
              <w:ind w:left="360"/>
              <w:jc w:val="both"/>
              <w:rPr>
                <w:bCs/>
              </w:rPr>
            </w:pPr>
            <w:r w:rsidRPr="00BA179B">
              <w:rPr>
                <w:bCs/>
              </w:rPr>
              <w:t>*группа поддержки сайта;</w:t>
            </w:r>
          </w:p>
          <w:p w:rsidR="00BA179B" w:rsidRPr="00BA179B" w:rsidRDefault="00BA179B" w:rsidP="00BA179B">
            <w:pPr>
              <w:ind w:left="360"/>
              <w:jc w:val="both"/>
              <w:rPr>
                <w:bCs/>
              </w:rPr>
            </w:pPr>
            <w:r w:rsidRPr="00BA179B">
              <w:rPr>
                <w:bCs/>
              </w:rPr>
              <w:t xml:space="preserve">*группа мультимедийного сопровождения; </w:t>
            </w:r>
          </w:p>
          <w:p w:rsidR="00BA179B" w:rsidRPr="00BA179B" w:rsidRDefault="00BA179B" w:rsidP="00BA179B">
            <w:pPr>
              <w:ind w:left="360"/>
              <w:jc w:val="both"/>
            </w:pPr>
            <w:r w:rsidRPr="00BA179B">
              <w:rPr>
                <w:bCs/>
              </w:rPr>
              <w:t>*группа цифровых технологий</w:t>
            </w:r>
          </w:p>
          <w:p w:rsidR="00A55ABD" w:rsidRPr="000E2203" w:rsidRDefault="00A55ABD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Хозяйственный отдел.</w:t>
            </w:r>
          </w:p>
          <w:p w:rsidR="00A55ABD" w:rsidRPr="00BA179B" w:rsidRDefault="00A55ABD" w:rsidP="00BA179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Бухгалтерия.</w:t>
            </w:r>
          </w:p>
          <w:p w:rsidR="009E2CBE" w:rsidRPr="000E2203" w:rsidRDefault="00A55ABD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Инженер по технике безопасности.</w:t>
            </w:r>
          </w:p>
          <w:p w:rsidR="00766274" w:rsidRPr="000E2203" w:rsidRDefault="00766274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Инженер по ГО и ПБ</w:t>
            </w:r>
            <w:r w:rsidR="00274CDA" w:rsidRPr="000E2203">
              <w:rPr>
                <w:sz w:val="24"/>
                <w:szCs w:val="24"/>
              </w:rPr>
              <w:t>.</w:t>
            </w:r>
          </w:p>
          <w:p w:rsidR="00274CDA" w:rsidRPr="000E2203" w:rsidRDefault="00274CDA" w:rsidP="006560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Служба безопасности.</w:t>
            </w:r>
          </w:p>
        </w:tc>
      </w:tr>
    </w:tbl>
    <w:p w:rsidR="00DD2858" w:rsidRPr="000E2203" w:rsidRDefault="007F5133" w:rsidP="00780A26">
      <w:pPr>
        <w:pageBreakBefore/>
        <w:spacing w:before="2160" w:after="240"/>
        <w:jc w:val="center"/>
        <w:rPr>
          <w:b/>
          <w:bCs/>
          <w:sz w:val="36"/>
          <w:szCs w:val="36"/>
          <w:u w:val="single"/>
        </w:rPr>
      </w:pPr>
      <w:r w:rsidRPr="000E2203">
        <w:rPr>
          <w:b/>
          <w:bCs/>
          <w:sz w:val="36"/>
          <w:szCs w:val="36"/>
          <w:u w:val="single"/>
        </w:rPr>
        <w:lastRenderedPageBreak/>
        <w:t>Показатели</w:t>
      </w:r>
      <w:r w:rsidRPr="000E2203">
        <w:rPr>
          <w:b/>
          <w:bCs/>
          <w:sz w:val="36"/>
          <w:szCs w:val="36"/>
          <w:u w:val="single"/>
        </w:rPr>
        <w:br/>
      </w:r>
      <w:r w:rsidR="00DD2858" w:rsidRPr="000E2203">
        <w:rPr>
          <w:b/>
          <w:bCs/>
          <w:sz w:val="36"/>
          <w:szCs w:val="36"/>
          <w:u w:val="single"/>
        </w:rPr>
        <w:t xml:space="preserve"> деятельности Г</w:t>
      </w:r>
      <w:r w:rsidRPr="000E2203">
        <w:rPr>
          <w:b/>
          <w:bCs/>
          <w:sz w:val="36"/>
          <w:szCs w:val="36"/>
          <w:u w:val="single"/>
        </w:rPr>
        <w:t>К</w:t>
      </w:r>
      <w:r w:rsidR="00DD2858" w:rsidRPr="000E2203">
        <w:rPr>
          <w:b/>
          <w:bCs/>
          <w:sz w:val="36"/>
          <w:szCs w:val="36"/>
          <w:u w:val="single"/>
        </w:rPr>
        <w:t>УК ГНБ КБР им. Т. К. Маль</w:t>
      </w:r>
      <w:r w:rsidR="0081643D">
        <w:rPr>
          <w:b/>
          <w:bCs/>
          <w:sz w:val="36"/>
          <w:szCs w:val="36"/>
          <w:u w:val="single"/>
        </w:rPr>
        <w:t>бахова на 2015</w:t>
      </w:r>
      <w:r w:rsidR="00DD2858" w:rsidRPr="000E2203">
        <w:rPr>
          <w:b/>
          <w:bCs/>
          <w:sz w:val="36"/>
          <w:szCs w:val="36"/>
          <w:u w:val="single"/>
        </w:rPr>
        <w:t xml:space="preserve"> г.</w:t>
      </w: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1165"/>
        <w:gridCol w:w="1422"/>
        <w:gridCol w:w="2048"/>
        <w:gridCol w:w="1422"/>
        <w:gridCol w:w="1422"/>
        <w:gridCol w:w="1199"/>
      </w:tblGrid>
      <w:tr w:rsidR="00DD2858" w:rsidRPr="000E2203">
        <w:trPr>
          <w:trHeight w:val="667"/>
          <w:jc w:val="center"/>
        </w:trPr>
        <w:tc>
          <w:tcPr>
            <w:tcW w:w="4777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42"/>
              <w:shd w:val="clear" w:color="auto" w:fill="auto"/>
              <w:spacing w:line="276" w:lineRule="auto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E2203">
              <w:rPr>
                <w:b/>
                <w:noProof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25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E2203">
              <w:rPr>
                <w:b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42"/>
              <w:shd w:val="clear" w:color="auto" w:fill="auto"/>
              <w:spacing w:line="276" w:lineRule="auto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E2203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 xml:space="preserve">1 </w:t>
            </w:r>
            <w:r w:rsidRPr="000E2203">
              <w:rPr>
                <w:b/>
                <w:noProof/>
                <w:sz w:val="28"/>
                <w:szCs w:val="28"/>
                <w:lang w:val="ru-RU" w:eastAsia="ru-RU"/>
              </w:rPr>
              <w:t>квартал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1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E2203">
              <w:rPr>
                <w:b/>
                <w:sz w:val="28"/>
                <w:szCs w:val="28"/>
                <w:lang w:val="ru-RU" w:eastAsia="ru-RU"/>
              </w:rPr>
              <w:t>2 квартал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25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E2203">
              <w:rPr>
                <w:b/>
                <w:color w:val="auto"/>
                <w:sz w:val="28"/>
                <w:szCs w:val="28"/>
              </w:rPr>
              <w:t>3 квартал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DD2858" w:rsidRPr="000E2203" w:rsidRDefault="00DD2858" w:rsidP="00DD2858">
            <w:pPr>
              <w:pStyle w:val="1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E2203">
              <w:rPr>
                <w:b/>
                <w:sz w:val="28"/>
                <w:szCs w:val="28"/>
                <w:lang w:val="ru-RU" w:eastAsia="ru-RU"/>
              </w:rPr>
              <w:t>4 квартал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DD2858" w:rsidRPr="000E2203" w:rsidRDefault="00E86038" w:rsidP="00DD2858">
            <w:pPr>
              <w:pStyle w:val="42"/>
              <w:shd w:val="clear" w:color="auto" w:fill="auto"/>
              <w:spacing w:line="276" w:lineRule="auto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E2203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201</w:t>
            </w:r>
            <w:r w:rsidR="0081643D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5</w:t>
            </w:r>
            <w:r w:rsidR="00DD2858" w:rsidRPr="000E2203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DD2858" w:rsidRPr="000E2203">
        <w:trPr>
          <w:trHeight w:val="1625"/>
          <w:jc w:val="center"/>
        </w:trPr>
        <w:tc>
          <w:tcPr>
            <w:tcW w:w="4777" w:type="dxa"/>
            <w:shd w:val="clear" w:color="auto" w:fill="FFFFFF"/>
          </w:tcPr>
          <w:p w:rsidR="00DD2858" w:rsidRPr="000E2203" w:rsidRDefault="00DD2858" w:rsidP="00E86038">
            <w:pPr>
              <w:pStyle w:val="25"/>
              <w:shd w:val="clear" w:color="auto" w:fill="auto"/>
              <w:spacing w:after="0" w:line="276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  <w:p w:rsidR="00DD2858" w:rsidRPr="000E2203" w:rsidRDefault="00DD2858" w:rsidP="00E86038">
            <w:pPr>
              <w:pStyle w:val="25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E2203">
              <w:rPr>
                <w:b/>
                <w:color w:val="auto"/>
                <w:sz w:val="28"/>
                <w:szCs w:val="28"/>
              </w:rPr>
              <w:t>Количество</w:t>
            </w:r>
            <w:r w:rsidR="00E86038" w:rsidRPr="000E2203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E2203">
              <w:rPr>
                <w:b/>
                <w:color w:val="auto"/>
                <w:sz w:val="28"/>
                <w:szCs w:val="28"/>
              </w:rPr>
              <w:t>пользователей</w:t>
            </w:r>
          </w:p>
          <w:p w:rsidR="00E86038" w:rsidRPr="000E2203" w:rsidRDefault="00E86038" w:rsidP="00E86038">
            <w:pPr>
              <w:pStyle w:val="25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D2858" w:rsidRPr="000E2203" w:rsidRDefault="00E86038" w:rsidP="00E86038">
            <w:pPr>
              <w:pStyle w:val="25"/>
              <w:shd w:val="clear" w:color="auto" w:fill="auto"/>
              <w:spacing w:after="0" w:line="276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0E2203">
              <w:rPr>
                <w:b/>
                <w:color w:val="auto"/>
                <w:sz w:val="28"/>
                <w:szCs w:val="28"/>
              </w:rPr>
              <w:t xml:space="preserve">           </w:t>
            </w:r>
            <w:r w:rsidR="00DD2858" w:rsidRPr="000E2203">
              <w:rPr>
                <w:b/>
                <w:color w:val="auto"/>
                <w:sz w:val="28"/>
                <w:szCs w:val="28"/>
              </w:rPr>
              <w:t>Количество</w:t>
            </w:r>
            <w:r w:rsidRPr="000E2203">
              <w:rPr>
                <w:b/>
                <w:color w:val="auto"/>
                <w:sz w:val="28"/>
                <w:szCs w:val="28"/>
              </w:rPr>
              <w:t xml:space="preserve"> </w:t>
            </w:r>
            <w:r w:rsidR="00DD2858" w:rsidRPr="000E2203">
              <w:rPr>
                <w:b/>
                <w:color w:val="auto"/>
                <w:sz w:val="28"/>
                <w:szCs w:val="28"/>
              </w:rPr>
              <w:t>посещений</w:t>
            </w:r>
          </w:p>
          <w:p w:rsidR="00E86038" w:rsidRPr="000E2203" w:rsidRDefault="00E86038" w:rsidP="00E86038">
            <w:pPr>
              <w:pStyle w:val="25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D2858" w:rsidRPr="000E2203" w:rsidRDefault="00E86038" w:rsidP="00E86038">
            <w:pPr>
              <w:pStyle w:val="25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0E2203">
              <w:rPr>
                <w:b/>
                <w:color w:val="auto"/>
                <w:sz w:val="28"/>
                <w:szCs w:val="28"/>
              </w:rPr>
              <w:t xml:space="preserve">           </w:t>
            </w:r>
            <w:r w:rsidR="00DD2858" w:rsidRPr="000E2203">
              <w:rPr>
                <w:b/>
                <w:color w:val="auto"/>
                <w:sz w:val="28"/>
                <w:szCs w:val="28"/>
              </w:rPr>
              <w:t>Количество</w:t>
            </w:r>
            <w:r w:rsidRPr="000E2203">
              <w:rPr>
                <w:b/>
                <w:color w:val="auto"/>
                <w:sz w:val="28"/>
                <w:szCs w:val="28"/>
              </w:rPr>
              <w:t xml:space="preserve"> </w:t>
            </w:r>
            <w:r w:rsidR="00DD2858" w:rsidRPr="000E2203">
              <w:rPr>
                <w:b/>
                <w:color w:val="auto"/>
                <w:sz w:val="28"/>
                <w:szCs w:val="28"/>
              </w:rPr>
              <w:t>книговыдач</w:t>
            </w:r>
          </w:p>
        </w:tc>
        <w:tc>
          <w:tcPr>
            <w:tcW w:w="1165" w:type="dxa"/>
            <w:shd w:val="clear" w:color="auto" w:fill="FFFFFF"/>
          </w:tcPr>
          <w:p w:rsidR="00DD2858" w:rsidRPr="000E2203" w:rsidRDefault="00DD2858" w:rsidP="009F71B5">
            <w:pPr>
              <w:pStyle w:val="111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D2858" w:rsidRPr="000E2203" w:rsidRDefault="00DD2858" w:rsidP="009F71B5">
            <w:pPr>
              <w:pStyle w:val="111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0E2203">
              <w:rPr>
                <w:sz w:val="28"/>
                <w:szCs w:val="28"/>
                <w:lang w:val="ru-RU" w:eastAsia="ru-RU"/>
              </w:rPr>
              <w:t>Чел.</w:t>
            </w:r>
          </w:p>
          <w:p w:rsidR="00482FA6" w:rsidRPr="000E2203" w:rsidRDefault="00482FA6" w:rsidP="009F71B5">
            <w:pPr>
              <w:pStyle w:val="111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D2858" w:rsidRPr="000E2203" w:rsidRDefault="00DD2858" w:rsidP="009F71B5">
            <w:pPr>
              <w:pStyle w:val="111"/>
              <w:shd w:val="clear" w:color="auto" w:fill="auto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0E2203">
              <w:rPr>
                <w:sz w:val="28"/>
                <w:szCs w:val="28"/>
                <w:lang w:val="ru-RU" w:eastAsia="ru-RU"/>
              </w:rPr>
              <w:t>Ед.</w:t>
            </w:r>
          </w:p>
          <w:p w:rsidR="00482FA6" w:rsidRPr="000E2203" w:rsidRDefault="00482FA6" w:rsidP="009F71B5">
            <w:pPr>
              <w:pStyle w:val="111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D2858" w:rsidRPr="000E2203" w:rsidRDefault="00DD2858" w:rsidP="009F71B5">
            <w:pPr>
              <w:pStyle w:val="111"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0E2203">
              <w:rPr>
                <w:sz w:val="28"/>
                <w:szCs w:val="28"/>
                <w:lang w:val="ru-RU" w:eastAsia="ru-RU"/>
              </w:rPr>
              <w:t>Док.</w:t>
            </w:r>
          </w:p>
        </w:tc>
        <w:tc>
          <w:tcPr>
            <w:tcW w:w="1422" w:type="dxa"/>
            <w:shd w:val="clear" w:color="auto" w:fill="FFFFFF"/>
          </w:tcPr>
          <w:p w:rsidR="007F5133" w:rsidRPr="00BA179B" w:rsidRDefault="007F5133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21 000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35 000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180 000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FFFFFF"/>
          </w:tcPr>
          <w:p w:rsidR="007F5133" w:rsidRPr="00BA179B" w:rsidRDefault="007F5133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10 000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40 000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200 000</w:t>
            </w:r>
          </w:p>
        </w:tc>
        <w:tc>
          <w:tcPr>
            <w:tcW w:w="1422" w:type="dxa"/>
            <w:shd w:val="clear" w:color="auto" w:fill="FFFFFF"/>
          </w:tcPr>
          <w:p w:rsidR="007F5133" w:rsidRPr="00BA179B" w:rsidRDefault="007F5133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5 000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25 000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90 000</w:t>
            </w:r>
          </w:p>
        </w:tc>
        <w:tc>
          <w:tcPr>
            <w:tcW w:w="1422" w:type="dxa"/>
            <w:shd w:val="clear" w:color="auto" w:fill="FFFFFF"/>
          </w:tcPr>
          <w:p w:rsidR="007F5133" w:rsidRPr="00BA179B" w:rsidRDefault="007F5133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13 000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50 000</w:t>
            </w: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BA179B" w:rsidRPr="00BA179B" w:rsidRDefault="00BA179B" w:rsidP="009F71B5">
            <w:pPr>
              <w:pStyle w:val="25"/>
              <w:spacing w:after="0"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A179B">
              <w:rPr>
                <w:color w:val="auto"/>
                <w:sz w:val="28"/>
                <w:szCs w:val="28"/>
              </w:rPr>
              <w:t>230 000</w:t>
            </w:r>
          </w:p>
        </w:tc>
        <w:tc>
          <w:tcPr>
            <w:tcW w:w="1199" w:type="dxa"/>
            <w:shd w:val="clear" w:color="auto" w:fill="FFFFFF"/>
          </w:tcPr>
          <w:p w:rsidR="00DD2858" w:rsidRPr="00BA179B" w:rsidRDefault="00DD2858" w:rsidP="009F71B5">
            <w:pPr>
              <w:pStyle w:val="42"/>
              <w:shd w:val="clear" w:color="auto" w:fill="auto"/>
              <w:spacing w:line="276" w:lineRule="auto"/>
              <w:jc w:val="center"/>
              <w:rPr>
                <w:rStyle w:val="4125pt"/>
                <w:noProof/>
                <w:sz w:val="28"/>
                <w:szCs w:val="28"/>
                <w:lang w:val="ru-RU" w:eastAsia="ru-RU"/>
              </w:rPr>
            </w:pPr>
          </w:p>
          <w:p w:rsidR="00DD2858" w:rsidRPr="00BA179B" w:rsidRDefault="00BA179B" w:rsidP="009F71B5">
            <w:pPr>
              <w:pStyle w:val="42"/>
              <w:shd w:val="clear" w:color="auto" w:fill="auto"/>
              <w:spacing w:line="276" w:lineRule="auto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 xml:space="preserve">49 </w:t>
            </w:r>
            <w:r w:rsidR="00DD2858"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000</w:t>
            </w:r>
          </w:p>
          <w:p w:rsidR="005E4975" w:rsidRPr="00BA179B" w:rsidRDefault="005E4975" w:rsidP="009F71B5">
            <w:pPr>
              <w:pStyle w:val="42"/>
              <w:shd w:val="clear" w:color="auto" w:fill="auto"/>
              <w:spacing w:line="276" w:lineRule="auto"/>
              <w:jc w:val="center"/>
              <w:rPr>
                <w:rStyle w:val="4125pt"/>
                <w:b/>
                <w:noProof/>
                <w:sz w:val="28"/>
                <w:szCs w:val="28"/>
                <w:lang w:val="en-US" w:eastAsia="ru-RU"/>
              </w:rPr>
            </w:pPr>
          </w:p>
          <w:p w:rsidR="00DD2858" w:rsidRPr="00BA179B" w:rsidRDefault="00BA179B" w:rsidP="009F71B5">
            <w:pPr>
              <w:pStyle w:val="42"/>
              <w:shd w:val="clear" w:color="auto" w:fill="auto"/>
              <w:spacing w:line="276" w:lineRule="auto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1</w:t>
            </w:r>
            <w:r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50</w:t>
            </w:r>
            <w:r w:rsidR="00520E1F"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DD2858" w:rsidRPr="00BA179B">
              <w:rPr>
                <w:rStyle w:val="4125pt"/>
                <w:b/>
                <w:noProof/>
                <w:sz w:val="28"/>
                <w:szCs w:val="28"/>
                <w:lang w:val="ru-RU" w:eastAsia="ru-RU"/>
              </w:rPr>
              <w:t>000</w:t>
            </w:r>
          </w:p>
          <w:p w:rsidR="005E4975" w:rsidRPr="00BA179B" w:rsidRDefault="005E4975" w:rsidP="009F71B5">
            <w:pPr>
              <w:pStyle w:val="42"/>
              <w:spacing w:line="276" w:lineRule="auto"/>
              <w:jc w:val="center"/>
              <w:rPr>
                <w:rStyle w:val="4125pt"/>
                <w:b/>
                <w:noProof/>
                <w:sz w:val="28"/>
                <w:szCs w:val="28"/>
                <w:lang w:val="en-US" w:eastAsia="ru-RU"/>
              </w:rPr>
            </w:pPr>
          </w:p>
          <w:p w:rsidR="00DD2858" w:rsidRPr="00BA179B" w:rsidRDefault="00BA179B" w:rsidP="00BA179B">
            <w:pPr>
              <w:pStyle w:val="42"/>
              <w:spacing w:line="276" w:lineRule="auto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BA179B">
              <w:rPr>
                <w:b/>
                <w:noProof/>
                <w:sz w:val="28"/>
                <w:szCs w:val="28"/>
                <w:lang w:val="ru-RU" w:eastAsia="ru-RU"/>
              </w:rPr>
              <w:t>70</w:t>
            </w:r>
            <w:r w:rsidR="00BF1245" w:rsidRPr="00BA179B">
              <w:rPr>
                <w:b/>
                <w:noProof/>
                <w:sz w:val="28"/>
                <w:szCs w:val="28"/>
                <w:lang w:val="ru-RU" w:eastAsia="ru-RU"/>
              </w:rPr>
              <w:t>0 000</w:t>
            </w:r>
          </w:p>
        </w:tc>
      </w:tr>
    </w:tbl>
    <w:p w:rsidR="000A3D29" w:rsidRPr="000E2203" w:rsidRDefault="000A3D29" w:rsidP="000A3D29">
      <w:pPr>
        <w:widowControl w:val="0"/>
        <w:spacing w:after="240"/>
        <w:ind w:left="357"/>
        <w:jc w:val="center"/>
        <w:rPr>
          <w:b/>
          <w:bCs/>
          <w:sz w:val="28"/>
          <w:szCs w:val="28"/>
          <w:u w:val="single"/>
        </w:rPr>
      </w:pPr>
    </w:p>
    <w:p w:rsidR="000A3D29" w:rsidRPr="000E2203" w:rsidRDefault="000A3D29" w:rsidP="00CA6094">
      <w:pPr>
        <w:widowControl w:val="0"/>
        <w:tabs>
          <w:tab w:val="left" w:pos="8789"/>
        </w:tabs>
        <w:ind w:left="1560"/>
        <w:jc w:val="both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Директор ГУК ГНБ КБР</w:t>
      </w:r>
      <w:r w:rsidRPr="000E2203">
        <w:rPr>
          <w:bCs/>
          <w:sz w:val="28"/>
          <w:szCs w:val="28"/>
        </w:rPr>
        <w:tab/>
        <w:t>А.Г. Емузов</w:t>
      </w:r>
    </w:p>
    <w:p w:rsidR="000A3D29" w:rsidRPr="000E2203" w:rsidRDefault="000A3D29" w:rsidP="000A3D29">
      <w:pPr>
        <w:widowControl w:val="0"/>
        <w:tabs>
          <w:tab w:val="left" w:pos="7088"/>
        </w:tabs>
        <w:spacing w:after="240"/>
        <w:ind w:left="1560"/>
        <w:jc w:val="both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им. Т.К. Мальбахова</w:t>
      </w:r>
    </w:p>
    <w:p w:rsidR="000A3D29" w:rsidRPr="000E2203" w:rsidRDefault="007F5133" w:rsidP="000A3D29">
      <w:pPr>
        <w:widowControl w:val="0"/>
        <w:tabs>
          <w:tab w:val="left" w:pos="7088"/>
        </w:tabs>
        <w:spacing w:after="240"/>
        <w:ind w:left="1560"/>
        <w:jc w:val="both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1</w:t>
      </w:r>
      <w:r w:rsidR="00D7069E" w:rsidRPr="000E2203">
        <w:rPr>
          <w:bCs/>
          <w:sz w:val="28"/>
          <w:szCs w:val="28"/>
        </w:rPr>
        <w:t>5</w:t>
      </w:r>
      <w:r w:rsidR="00E86038" w:rsidRPr="000E2203">
        <w:rPr>
          <w:bCs/>
          <w:sz w:val="28"/>
          <w:szCs w:val="28"/>
        </w:rPr>
        <w:t>.01.201</w:t>
      </w:r>
      <w:r w:rsidR="0081643D">
        <w:rPr>
          <w:bCs/>
          <w:sz w:val="28"/>
          <w:szCs w:val="28"/>
        </w:rPr>
        <w:t>5</w:t>
      </w:r>
      <w:r w:rsidR="000A3D29" w:rsidRPr="000E2203">
        <w:rPr>
          <w:bCs/>
          <w:sz w:val="28"/>
          <w:szCs w:val="28"/>
        </w:rPr>
        <w:t>г.</w:t>
      </w:r>
    </w:p>
    <w:p w:rsidR="00EF2B5B" w:rsidRPr="000E2203" w:rsidRDefault="00EF2B5B" w:rsidP="00656003">
      <w:pPr>
        <w:keepNext/>
        <w:keepLines/>
        <w:pageBreakBefore/>
        <w:numPr>
          <w:ilvl w:val="0"/>
          <w:numId w:val="7"/>
        </w:numPr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</w:rPr>
        <w:lastRenderedPageBreak/>
        <w:t>Основные показатели работы ГНБ КБР на 201</w:t>
      </w:r>
      <w:r w:rsidR="0081643D">
        <w:rPr>
          <w:b/>
          <w:bCs/>
          <w:sz w:val="28"/>
          <w:szCs w:val="28"/>
          <w:u w:val="single"/>
        </w:rPr>
        <w:t>5</w:t>
      </w:r>
      <w:r w:rsidRPr="000E2203">
        <w:rPr>
          <w:b/>
          <w:bCs/>
          <w:sz w:val="28"/>
          <w:szCs w:val="28"/>
          <w:u w:val="single"/>
        </w:rPr>
        <w:t xml:space="preserve"> г.</w:t>
      </w: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469"/>
        <w:gridCol w:w="1940"/>
        <w:gridCol w:w="2010"/>
        <w:gridCol w:w="2857"/>
      </w:tblGrid>
      <w:tr w:rsidR="0046108A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46108A" w:rsidRPr="000E2203" w:rsidRDefault="0046108A" w:rsidP="00E1345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111" w:type="pct"/>
            <w:shd w:val="clear" w:color="auto" w:fill="auto"/>
          </w:tcPr>
          <w:p w:rsidR="0046108A" w:rsidRPr="000E2203" w:rsidRDefault="0046108A" w:rsidP="00795974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49" w:type="pct"/>
            <w:shd w:val="clear" w:color="auto" w:fill="auto"/>
          </w:tcPr>
          <w:p w:rsidR="0046108A" w:rsidRPr="000E2203" w:rsidRDefault="0081643D" w:rsidP="00E13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2015</w:t>
            </w:r>
            <w:r w:rsidR="0046108A" w:rsidRPr="000E220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6" w:type="pct"/>
            <w:shd w:val="clear" w:color="auto" w:fill="auto"/>
          </w:tcPr>
          <w:p w:rsidR="0046108A" w:rsidRPr="000E2203" w:rsidRDefault="0081643D" w:rsidP="00E134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2014</w:t>
            </w:r>
            <w:r w:rsidR="0046108A" w:rsidRPr="000E2203">
              <w:rPr>
                <w:b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1103" w:type="pct"/>
            <w:shd w:val="clear" w:color="auto" w:fill="auto"/>
          </w:tcPr>
          <w:p w:rsidR="0046108A" w:rsidRPr="000E2203" w:rsidRDefault="00A7033C" w:rsidP="00E1345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Вып</w:t>
            </w:r>
            <w:r w:rsidR="0081643D">
              <w:rPr>
                <w:b/>
                <w:bCs/>
                <w:sz w:val="28"/>
                <w:szCs w:val="28"/>
              </w:rPr>
              <w:t>олнение 2014</w:t>
            </w:r>
            <w:r w:rsidR="0046108A" w:rsidRPr="000E220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FB0A76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Число пользователей по библиотеке в целом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49</w:t>
            </w:r>
            <w:r w:rsidR="00DE7CAA" w:rsidRPr="00E83C7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B2063" w:rsidRPr="000E2203">
              <w:rPr>
                <w:sz w:val="24"/>
                <w:szCs w:val="24"/>
              </w:rPr>
              <w:t xml:space="preserve"> </w:t>
            </w:r>
            <w:r w:rsidR="007C3C0C" w:rsidRPr="000E2203">
              <w:rPr>
                <w:sz w:val="24"/>
                <w:szCs w:val="24"/>
              </w:rPr>
              <w:t>000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51 577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Выдача документов по библиотеке в целом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700</w:t>
            </w:r>
            <w:r w:rsidR="00DE7CAA" w:rsidRPr="00E83C7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6</w:t>
            </w:r>
            <w:r w:rsidR="0081643D">
              <w:rPr>
                <w:sz w:val="24"/>
                <w:szCs w:val="24"/>
              </w:rPr>
              <w:t>8</w:t>
            </w:r>
            <w:r w:rsidR="00A7033C" w:rsidRPr="000E2203">
              <w:rPr>
                <w:sz w:val="24"/>
                <w:szCs w:val="24"/>
              </w:rPr>
              <w:t>0 000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87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707 544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Число посещений по библиотеке в целом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150</w:t>
            </w:r>
            <w:r w:rsidR="00DE7CAA" w:rsidRPr="00E83C7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7B2063" w:rsidRPr="000E2203">
              <w:rPr>
                <w:sz w:val="24"/>
                <w:szCs w:val="24"/>
              </w:rPr>
              <w:t xml:space="preserve"> </w:t>
            </w:r>
            <w:r w:rsidR="007C3C0C" w:rsidRPr="000E2203">
              <w:rPr>
                <w:sz w:val="24"/>
                <w:szCs w:val="24"/>
              </w:rPr>
              <w:t>000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163 364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Число абонентов МБА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200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Выдача документов по МБА</w:t>
            </w:r>
          </w:p>
          <w:p w:rsidR="007C3C0C" w:rsidRPr="000E2203" w:rsidRDefault="007C3C0C" w:rsidP="004D38FC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из фондов ГНБ</w:t>
            </w:r>
          </w:p>
        </w:tc>
        <w:tc>
          <w:tcPr>
            <w:tcW w:w="749" w:type="pct"/>
            <w:shd w:val="clear" w:color="auto" w:fill="auto"/>
          </w:tcPr>
          <w:p w:rsidR="00280995" w:rsidRPr="00E83C7A" w:rsidRDefault="00DE7CAA" w:rsidP="004D38FC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2 000</w:t>
            </w:r>
          </w:p>
          <w:p w:rsidR="00DE7CAA" w:rsidRPr="00E83C7A" w:rsidRDefault="00DE7CAA" w:rsidP="004D38FC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1 700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7B2063" w:rsidRPr="000E2203">
              <w:rPr>
                <w:sz w:val="24"/>
                <w:szCs w:val="24"/>
              </w:rPr>
              <w:t xml:space="preserve"> </w:t>
            </w:r>
            <w:r w:rsidR="0081643D">
              <w:rPr>
                <w:sz w:val="24"/>
                <w:szCs w:val="24"/>
              </w:rPr>
              <w:t>0</w:t>
            </w:r>
            <w:r w:rsidRPr="000E2203">
              <w:rPr>
                <w:sz w:val="24"/>
                <w:szCs w:val="24"/>
              </w:rPr>
              <w:t>00</w:t>
            </w:r>
          </w:p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7B2063" w:rsidRPr="000E2203">
              <w:rPr>
                <w:sz w:val="24"/>
                <w:szCs w:val="24"/>
              </w:rPr>
              <w:t xml:space="preserve"> </w:t>
            </w:r>
            <w:r w:rsidR="0081643D">
              <w:rPr>
                <w:sz w:val="24"/>
                <w:szCs w:val="24"/>
              </w:rPr>
              <w:t>7</w:t>
            </w:r>
            <w:r w:rsidRPr="000E2203">
              <w:rPr>
                <w:sz w:val="24"/>
                <w:szCs w:val="24"/>
              </w:rPr>
              <w:t>00</w:t>
            </w:r>
          </w:p>
        </w:tc>
        <w:tc>
          <w:tcPr>
            <w:tcW w:w="1103" w:type="pct"/>
            <w:shd w:val="clear" w:color="auto" w:fill="auto"/>
          </w:tcPr>
          <w:p w:rsidR="0057258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2 065</w:t>
            </w:r>
          </w:p>
          <w:p w:rsidR="00BA179B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1 859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 w:val="restar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Библиографическое обслуживание: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7C3C0C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9B097E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а) число абонентов – всего</w:t>
            </w:r>
          </w:p>
          <w:p w:rsidR="007C3C0C" w:rsidRPr="000E2203" w:rsidRDefault="007C3C0C" w:rsidP="009B097E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– коллективных</w:t>
            </w:r>
          </w:p>
          <w:p w:rsidR="007C3C0C" w:rsidRPr="000E2203" w:rsidRDefault="007C3C0C" w:rsidP="00B70925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214</w:t>
            </w:r>
          </w:p>
          <w:p w:rsidR="00C051C5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78</w:t>
            </w:r>
          </w:p>
          <w:p w:rsidR="00C051C5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136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7C3C0C" w:rsidRPr="000E2203" w:rsidRDefault="00A7033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13</w:t>
            </w:r>
            <w:r w:rsidR="0081643D">
              <w:rPr>
                <w:sz w:val="24"/>
                <w:szCs w:val="24"/>
              </w:rPr>
              <w:t>6</w:t>
            </w:r>
          </w:p>
        </w:tc>
        <w:tc>
          <w:tcPr>
            <w:tcW w:w="1103" w:type="pct"/>
            <w:shd w:val="clear" w:color="auto" w:fill="auto"/>
          </w:tcPr>
          <w:p w:rsidR="0057258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BA179B" w:rsidRPr="000E2203" w:rsidRDefault="00BA179B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б) количество извещений – всего</w:t>
            </w:r>
          </w:p>
          <w:p w:rsidR="007C3C0C" w:rsidRPr="000E2203" w:rsidRDefault="007C3C0C" w:rsidP="00B70925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– индивидуальных</w:t>
            </w:r>
          </w:p>
          <w:p w:rsidR="007C3C0C" w:rsidRPr="000E2203" w:rsidRDefault="009A432C" w:rsidP="00B70925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группов</w:t>
            </w:r>
            <w:r w:rsidR="007C3C0C" w:rsidRPr="000E2203">
              <w:rPr>
                <w:sz w:val="24"/>
                <w:szCs w:val="24"/>
              </w:rPr>
              <w:t>ых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C051C5" w:rsidP="009A432C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460</w:t>
            </w:r>
          </w:p>
          <w:p w:rsidR="00C051C5" w:rsidRPr="00E83C7A" w:rsidRDefault="00C051C5" w:rsidP="009A432C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310</w:t>
            </w:r>
          </w:p>
          <w:p w:rsidR="00C051C5" w:rsidRPr="00E83C7A" w:rsidRDefault="00C051C5" w:rsidP="009A432C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150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7033C" w:rsidRPr="000E2203">
              <w:rPr>
                <w:sz w:val="24"/>
                <w:szCs w:val="24"/>
              </w:rPr>
              <w:t>0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  <w:p w:rsidR="007C3C0C" w:rsidRPr="000E2203" w:rsidRDefault="00A7033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15</w:t>
            </w:r>
            <w:r w:rsidR="0081643D">
              <w:rPr>
                <w:sz w:val="24"/>
                <w:szCs w:val="24"/>
              </w:rPr>
              <w:t>0</w:t>
            </w:r>
          </w:p>
        </w:tc>
        <w:tc>
          <w:tcPr>
            <w:tcW w:w="1103" w:type="pct"/>
            <w:shd w:val="clear" w:color="auto" w:fill="auto"/>
          </w:tcPr>
          <w:p w:rsidR="00572583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в) выставки литературы, из них:</w:t>
            </w:r>
          </w:p>
          <w:p w:rsidR="007C3C0C" w:rsidRPr="000E2203" w:rsidRDefault="007C3C0C" w:rsidP="00873336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Выставки просмотры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415</w:t>
            </w:r>
          </w:p>
          <w:p w:rsidR="00D562B8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  <w:p w:rsidR="007C3C0C" w:rsidRPr="000E2203" w:rsidRDefault="00A7033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12</w:t>
            </w:r>
          </w:p>
        </w:tc>
        <w:tc>
          <w:tcPr>
            <w:tcW w:w="1103" w:type="pct"/>
            <w:shd w:val="clear" w:color="auto" w:fill="auto"/>
          </w:tcPr>
          <w:p w:rsidR="00572583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C051C5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г) </w:t>
            </w:r>
            <w:r w:rsidR="007C3C0C" w:rsidRPr="000E2203">
              <w:rPr>
                <w:sz w:val="24"/>
                <w:szCs w:val="24"/>
              </w:rPr>
              <w:t xml:space="preserve"> информация</w:t>
            </w:r>
            <w:r w:rsidRPr="000E2203">
              <w:rPr>
                <w:sz w:val="24"/>
                <w:szCs w:val="24"/>
              </w:rPr>
              <w:t xml:space="preserve"> в СМИ</w:t>
            </w:r>
          </w:p>
          <w:p w:rsidR="007C3C0C" w:rsidRPr="000E2203" w:rsidRDefault="007C3C0C" w:rsidP="00BA05BB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– в местной печати</w:t>
            </w:r>
          </w:p>
          <w:p w:rsidR="007C3C0C" w:rsidRPr="000E2203" w:rsidRDefault="007C3C0C" w:rsidP="00EA5998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 местному радио</w:t>
            </w:r>
          </w:p>
          <w:p w:rsidR="007C3C0C" w:rsidRPr="000E2203" w:rsidRDefault="007C3C0C" w:rsidP="00EA5998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 телевидению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104</w:t>
            </w:r>
          </w:p>
          <w:p w:rsidR="00C051C5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48</w:t>
            </w:r>
          </w:p>
          <w:p w:rsidR="00C051C5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33</w:t>
            </w:r>
          </w:p>
          <w:p w:rsidR="00C051C5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23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033C" w:rsidRPr="000E2203">
              <w:rPr>
                <w:sz w:val="24"/>
                <w:szCs w:val="24"/>
              </w:rPr>
              <w:t>3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3" w:type="pct"/>
            <w:shd w:val="clear" w:color="auto" w:fill="auto"/>
          </w:tcPr>
          <w:p w:rsidR="00572583" w:rsidRPr="000E2203" w:rsidRDefault="00C37EDE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641C95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д) библиографические обзоры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25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е) Дни специалиста, Дни информации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</w:t>
            </w:r>
            <w:r w:rsidR="00C051C5" w:rsidRPr="00E83C7A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A7033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81643D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641C95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ж) библиографические пособия</w:t>
            </w:r>
            <w:r w:rsidR="00DE7CAA" w:rsidRPr="000E2203">
              <w:rPr>
                <w:sz w:val="24"/>
                <w:szCs w:val="24"/>
              </w:rPr>
              <w:t>: информ., рек. списки, библиогр. указатели.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C051C5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30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641C95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з) библиографические справки</w:t>
            </w:r>
          </w:p>
          <w:p w:rsidR="007C3C0C" w:rsidRPr="000E2203" w:rsidRDefault="007C3C0C" w:rsidP="00EA5998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– устные</w:t>
            </w:r>
          </w:p>
          <w:p w:rsidR="007C3C0C" w:rsidRPr="000E2203" w:rsidRDefault="007C3C0C" w:rsidP="00EA5998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письменные</w:t>
            </w:r>
          </w:p>
          <w:p w:rsidR="007C3C0C" w:rsidRPr="000E2203" w:rsidRDefault="007C3C0C" w:rsidP="00EA5998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 них – краеведческие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14</w:t>
            </w:r>
            <w:r w:rsidR="00C051C5" w:rsidRPr="00E83C7A">
              <w:rPr>
                <w:sz w:val="24"/>
                <w:szCs w:val="24"/>
              </w:rPr>
              <w:t> </w:t>
            </w:r>
            <w:r w:rsidRPr="00E83C7A">
              <w:rPr>
                <w:sz w:val="24"/>
                <w:szCs w:val="24"/>
              </w:rPr>
              <w:t>600</w:t>
            </w:r>
          </w:p>
          <w:p w:rsidR="00C051C5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14</w:t>
            </w:r>
            <w:r w:rsidR="00C051C5" w:rsidRPr="00E83C7A">
              <w:rPr>
                <w:sz w:val="24"/>
                <w:szCs w:val="24"/>
              </w:rPr>
              <w:t xml:space="preserve"> </w:t>
            </w:r>
            <w:r w:rsidRPr="00E83C7A">
              <w:rPr>
                <w:sz w:val="24"/>
                <w:szCs w:val="24"/>
              </w:rPr>
              <w:t>1</w:t>
            </w:r>
            <w:r w:rsidR="00C051C5" w:rsidRPr="00E83C7A">
              <w:rPr>
                <w:sz w:val="24"/>
                <w:szCs w:val="24"/>
              </w:rPr>
              <w:t>00</w:t>
            </w:r>
          </w:p>
          <w:p w:rsidR="00C051C5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500</w:t>
            </w:r>
          </w:p>
          <w:p w:rsidR="00C051C5" w:rsidRPr="00E83C7A" w:rsidRDefault="00D562B8" w:rsidP="00D562B8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600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14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600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14 100</w:t>
            </w:r>
          </w:p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  <w:r w:rsidR="0081643D">
              <w:rPr>
                <w:sz w:val="24"/>
                <w:szCs w:val="24"/>
              </w:rPr>
              <w:t>00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7033C" w:rsidRPr="000E2203">
              <w:rPr>
                <w:sz w:val="24"/>
                <w:szCs w:val="24"/>
              </w:rPr>
              <w:t>0</w:t>
            </w:r>
          </w:p>
        </w:tc>
        <w:tc>
          <w:tcPr>
            <w:tcW w:w="1103" w:type="pct"/>
            <w:shd w:val="clear" w:color="auto" w:fill="auto"/>
          </w:tcPr>
          <w:p w:rsidR="00572583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15 704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vMerge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и) консультации по культуре чтения</w:t>
            </w:r>
          </w:p>
          <w:p w:rsidR="007C3C0C" w:rsidRPr="000E2203" w:rsidRDefault="007C3C0C" w:rsidP="00EA5998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– групповые</w:t>
            </w:r>
          </w:p>
          <w:p w:rsidR="007C3C0C" w:rsidRPr="000E2203" w:rsidRDefault="007C3C0C" w:rsidP="00EA5998">
            <w:pPr>
              <w:ind w:left="2124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749" w:type="pct"/>
            <w:shd w:val="clear" w:color="auto" w:fill="auto"/>
          </w:tcPr>
          <w:p w:rsidR="009A432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9</w:t>
            </w:r>
            <w:r w:rsidR="00D562B8" w:rsidRPr="00E83C7A">
              <w:rPr>
                <w:sz w:val="24"/>
                <w:szCs w:val="24"/>
              </w:rPr>
              <w:t> </w:t>
            </w:r>
            <w:r w:rsidRPr="00E83C7A">
              <w:rPr>
                <w:sz w:val="24"/>
                <w:szCs w:val="24"/>
              </w:rPr>
              <w:t>445</w:t>
            </w:r>
          </w:p>
          <w:p w:rsidR="00D562B8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305</w:t>
            </w:r>
          </w:p>
          <w:p w:rsidR="00D562B8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9 140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445</w:t>
            </w:r>
          </w:p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1</w:t>
            </w:r>
            <w:r w:rsidR="0081643D">
              <w:rPr>
                <w:sz w:val="24"/>
                <w:szCs w:val="24"/>
              </w:rPr>
              <w:t>40</w:t>
            </w:r>
          </w:p>
        </w:tc>
        <w:tc>
          <w:tcPr>
            <w:tcW w:w="1103" w:type="pct"/>
            <w:shd w:val="clear" w:color="auto" w:fill="auto"/>
          </w:tcPr>
          <w:p w:rsidR="00811460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9 895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B2071B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Поступление документов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 xml:space="preserve">15 </w:t>
            </w:r>
            <w:r w:rsidR="00ED246B" w:rsidRPr="00E83C7A">
              <w:rPr>
                <w:sz w:val="24"/>
                <w:szCs w:val="24"/>
              </w:rPr>
              <w:t xml:space="preserve"> 0</w:t>
            </w:r>
            <w:r w:rsidR="00743661" w:rsidRPr="00E83C7A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="007C3C0C" w:rsidRPr="000E2203">
              <w:rPr>
                <w:sz w:val="24"/>
                <w:szCs w:val="24"/>
              </w:rPr>
              <w:t>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4 017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BA05BB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Обработка документов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15</w:t>
            </w:r>
            <w:r w:rsidR="00025D4E" w:rsidRPr="00E83C7A">
              <w:rPr>
                <w:sz w:val="24"/>
                <w:szCs w:val="24"/>
              </w:rPr>
              <w:t xml:space="preserve"> </w:t>
            </w:r>
            <w:r w:rsidR="006D2E80" w:rsidRPr="00E83C7A">
              <w:rPr>
                <w:sz w:val="24"/>
                <w:szCs w:val="24"/>
              </w:rPr>
              <w:t xml:space="preserve"> 0</w:t>
            </w:r>
            <w:r w:rsidR="00743661" w:rsidRPr="00E83C7A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C3C0C" w:rsidRPr="000E2203">
              <w:rPr>
                <w:sz w:val="24"/>
                <w:szCs w:val="24"/>
              </w:rPr>
              <w:t>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4 017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BA179B" w:rsidP="00BA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собственных баз данных. Всего </w:t>
            </w:r>
            <w:r w:rsidR="007C3C0C" w:rsidRPr="000E2203">
              <w:rPr>
                <w:sz w:val="24"/>
                <w:szCs w:val="24"/>
              </w:rPr>
              <w:t xml:space="preserve"> библиографических записей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976137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123 490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81643D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7CAA" w:rsidRPr="000E2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C3C0C" w:rsidRPr="000E2203">
              <w:rPr>
                <w:sz w:val="24"/>
                <w:szCs w:val="24"/>
              </w:rPr>
              <w:t>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121 068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BA17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A5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Исключение литературы и других документов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4 1</w:t>
            </w:r>
            <w:r w:rsidR="00743661" w:rsidRPr="00E83C7A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302FEB" w:rsidP="0030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7033C" w:rsidRPr="000E22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7C3C0C" w:rsidRPr="000E22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6 146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BA17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Командировки / выходы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874123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</w:t>
            </w:r>
            <w:r w:rsidR="00743661" w:rsidRPr="00E83C7A"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302FEB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C0C" w:rsidRPr="000E2203">
              <w:rPr>
                <w:sz w:val="24"/>
                <w:szCs w:val="24"/>
              </w:rPr>
              <w:t>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0E220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A5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Консультации по вопросам организации библиотечной работы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743661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0E2203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A5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Методико-библиографические материалы</w:t>
            </w:r>
            <w:r w:rsidR="00874123" w:rsidRPr="000E2203">
              <w:rPr>
                <w:sz w:val="24"/>
                <w:szCs w:val="24"/>
              </w:rPr>
              <w:t>, письменные консультации, обзоры деятельности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16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DE7CAA" w:rsidRPr="000E2203">
              <w:rPr>
                <w:sz w:val="24"/>
                <w:szCs w:val="24"/>
              </w:rPr>
              <w:t>6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179B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BA179B" w:rsidRPr="000E2203" w:rsidRDefault="00BA179B" w:rsidP="00E55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BA179B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массовых мероприятий</w:t>
            </w:r>
          </w:p>
          <w:p w:rsidR="00BA179B" w:rsidRPr="000E2203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пользователей, посетивших массовые мероприятия</w:t>
            </w:r>
          </w:p>
        </w:tc>
        <w:tc>
          <w:tcPr>
            <w:tcW w:w="749" w:type="pct"/>
            <w:shd w:val="clear" w:color="auto" w:fill="auto"/>
          </w:tcPr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126</w:t>
            </w:r>
          </w:p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</w:p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5 200</w:t>
            </w:r>
          </w:p>
        </w:tc>
        <w:tc>
          <w:tcPr>
            <w:tcW w:w="776" w:type="pct"/>
            <w:shd w:val="clear" w:color="auto" w:fill="auto"/>
          </w:tcPr>
          <w:p w:rsidR="00BA179B" w:rsidRPr="000E2203" w:rsidRDefault="00BA179B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03" w:type="pct"/>
            <w:shd w:val="clear" w:color="auto" w:fill="auto"/>
          </w:tcPr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</w:p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6 580</w:t>
            </w:r>
          </w:p>
        </w:tc>
      </w:tr>
      <w:tr w:rsidR="00BA179B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BA179B" w:rsidRPr="000E2203" w:rsidRDefault="00BA179B" w:rsidP="00E55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BA179B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749" w:type="pct"/>
            <w:shd w:val="clear" w:color="auto" w:fill="auto"/>
          </w:tcPr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7</w:t>
            </w:r>
          </w:p>
        </w:tc>
        <w:tc>
          <w:tcPr>
            <w:tcW w:w="776" w:type="pct"/>
            <w:shd w:val="clear" w:color="auto" w:fill="auto"/>
          </w:tcPr>
          <w:p w:rsidR="00BA179B" w:rsidRDefault="00BA179B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  <w:shd w:val="clear" w:color="auto" w:fill="auto"/>
          </w:tcPr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179B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BA179B" w:rsidRPr="000E2203" w:rsidRDefault="00BA179B" w:rsidP="00E55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BA179B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BA179B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экскурсий</w:t>
            </w:r>
          </w:p>
        </w:tc>
        <w:tc>
          <w:tcPr>
            <w:tcW w:w="749" w:type="pct"/>
            <w:shd w:val="clear" w:color="auto" w:fill="auto"/>
          </w:tcPr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50</w:t>
            </w:r>
          </w:p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750</w:t>
            </w:r>
          </w:p>
        </w:tc>
        <w:tc>
          <w:tcPr>
            <w:tcW w:w="776" w:type="pct"/>
            <w:shd w:val="clear" w:color="auto" w:fill="auto"/>
          </w:tcPr>
          <w:p w:rsidR="00BA179B" w:rsidRDefault="00962426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pct"/>
            <w:shd w:val="clear" w:color="auto" w:fill="auto"/>
          </w:tcPr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</w:p>
        </w:tc>
      </w:tr>
      <w:tr w:rsidR="00BA179B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BA179B" w:rsidRPr="000E2203" w:rsidRDefault="00BA179B" w:rsidP="00E55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BA179B" w:rsidRDefault="00BA179B" w:rsidP="00EA5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публикаций в СМИ</w:t>
            </w:r>
          </w:p>
        </w:tc>
        <w:tc>
          <w:tcPr>
            <w:tcW w:w="749" w:type="pct"/>
            <w:shd w:val="clear" w:color="auto" w:fill="auto"/>
          </w:tcPr>
          <w:p w:rsidR="00BA179B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93</w:t>
            </w:r>
          </w:p>
        </w:tc>
        <w:tc>
          <w:tcPr>
            <w:tcW w:w="776" w:type="pct"/>
            <w:shd w:val="clear" w:color="auto" w:fill="auto"/>
          </w:tcPr>
          <w:p w:rsidR="00BA179B" w:rsidRDefault="00BA179B" w:rsidP="002A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BA179B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0E2203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Общий книжный фонд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BA179B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1 890 720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302FEB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1 879 820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0E220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Штат библиотеки – всего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562B8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</w:t>
            </w:r>
            <w:r w:rsidR="00BA179B" w:rsidRPr="00E83C7A">
              <w:rPr>
                <w:sz w:val="24"/>
                <w:szCs w:val="24"/>
              </w:rPr>
              <w:t>68/ 126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DE7CAA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7C3C0C" w:rsidRPr="000E2203">
              <w:rPr>
                <w:sz w:val="24"/>
                <w:szCs w:val="24"/>
              </w:rPr>
              <w:t>7</w:t>
            </w:r>
            <w:r w:rsidR="00302FEB">
              <w:rPr>
                <w:sz w:val="24"/>
                <w:szCs w:val="24"/>
              </w:rPr>
              <w:t>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BA179B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171/129</w:t>
            </w:r>
          </w:p>
        </w:tc>
      </w:tr>
      <w:tr w:rsidR="007C3C0C" w:rsidRPr="000E2203">
        <w:trPr>
          <w:jc w:val="center"/>
        </w:trPr>
        <w:tc>
          <w:tcPr>
            <w:tcW w:w="261" w:type="pct"/>
            <w:shd w:val="clear" w:color="auto" w:fill="auto"/>
          </w:tcPr>
          <w:p w:rsidR="007C3C0C" w:rsidRPr="000E2203" w:rsidRDefault="007C3C0C" w:rsidP="00E553F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Pr="000E2203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11" w:type="pct"/>
            <w:shd w:val="clear" w:color="auto" w:fill="auto"/>
          </w:tcPr>
          <w:p w:rsidR="007C3C0C" w:rsidRPr="000E2203" w:rsidRDefault="007C3C0C" w:rsidP="00EA5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Площадь помещений</w:t>
            </w:r>
          </w:p>
        </w:tc>
        <w:tc>
          <w:tcPr>
            <w:tcW w:w="749" w:type="pct"/>
            <w:shd w:val="clear" w:color="auto" w:fill="auto"/>
          </w:tcPr>
          <w:p w:rsidR="007C3C0C" w:rsidRPr="00E83C7A" w:rsidRDefault="00DE7CAA" w:rsidP="00E13452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8 280</w:t>
            </w:r>
          </w:p>
        </w:tc>
        <w:tc>
          <w:tcPr>
            <w:tcW w:w="776" w:type="pct"/>
            <w:shd w:val="clear" w:color="auto" w:fill="auto"/>
          </w:tcPr>
          <w:p w:rsidR="007C3C0C" w:rsidRPr="000E2203" w:rsidRDefault="007C3C0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8</w:t>
            </w:r>
            <w:r w:rsidR="00DE7CAA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280</w:t>
            </w:r>
          </w:p>
        </w:tc>
        <w:tc>
          <w:tcPr>
            <w:tcW w:w="1103" w:type="pct"/>
            <w:shd w:val="clear" w:color="auto" w:fill="auto"/>
          </w:tcPr>
          <w:p w:rsidR="007C3C0C" w:rsidRPr="000E2203" w:rsidRDefault="007C3C0C" w:rsidP="00E13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4E7" w:rsidRPr="000E2203" w:rsidRDefault="00D314E7">
      <w:pPr>
        <w:jc w:val="both"/>
        <w:rPr>
          <w:b/>
          <w:bCs/>
          <w:sz w:val="28"/>
          <w:szCs w:val="28"/>
          <w:u w:val="single"/>
        </w:rPr>
      </w:pPr>
    </w:p>
    <w:p w:rsidR="00A1589A" w:rsidRPr="000E2203" w:rsidRDefault="00D314E7" w:rsidP="00177AC5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  <w:lang w:val="en-US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 xml:space="preserve">II. </w:t>
      </w:r>
      <w:r w:rsidR="000710AD" w:rsidRPr="000E2203">
        <w:rPr>
          <w:b/>
          <w:bCs/>
          <w:sz w:val="28"/>
          <w:szCs w:val="28"/>
          <w:u w:val="single"/>
          <w:lang w:val="en-US"/>
        </w:rPr>
        <w:t xml:space="preserve">Формирование </w:t>
      </w:r>
      <w:r w:rsidR="0042382E" w:rsidRPr="000E2203">
        <w:rPr>
          <w:b/>
          <w:bCs/>
          <w:sz w:val="28"/>
          <w:szCs w:val="28"/>
          <w:u w:val="single"/>
          <w:lang w:val="en-US"/>
        </w:rPr>
        <w:t xml:space="preserve">и развитие </w:t>
      </w:r>
      <w:r w:rsidRPr="000E2203">
        <w:rPr>
          <w:b/>
          <w:bCs/>
          <w:sz w:val="28"/>
          <w:szCs w:val="28"/>
          <w:u w:val="single"/>
          <w:lang w:val="en-US"/>
        </w:rPr>
        <w:t>фондо</w:t>
      </w:r>
      <w:r w:rsidR="000710AD" w:rsidRPr="000E2203">
        <w:rPr>
          <w:b/>
          <w:bCs/>
          <w:sz w:val="28"/>
          <w:szCs w:val="28"/>
          <w:u w:val="single"/>
          <w:lang w:val="en-US"/>
        </w:rPr>
        <w:t>в</w:t>
      </w:r>
    </w:p>
    <w:tbl>
      <w:tblPr>
        <w:tblW w:w="14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6095"/>
        <w:gridCol w:w="992"/>
        <w:gridCol w:w="2410"/>
      </w:tblGrid>
      <w:tr w:rsidR="008749D6" w:rsidRPr="000E2203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12" w:space="0" w:color="000000"/>
            </w:tcBorders>
          </w:tcPr>
          <w:p w:rsidR="008749D6" w:rsidRPr="000E2203" w:rsidRDefault="008749D6" w:rsidP="00177A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:rsidR="008749D6" w:rsidRPr="000E2203" w:rsidRDefault="008749D6" w:rsidP="00177A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Мероприятия по реализации направлений деятельности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749D6" w:rsidRPr="000E2203" w:rsidRDefault="008749D6" w:rsidP="00177AC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 исполн.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749D6" w:rsidRPr="000E2203" w:rsidRDefault="008749D6" w:rsidP="00177AC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Исполнители, участники</w:t>
            </w:r>
          </w:p>
        </w:tc>
      </w:tr>
      <w:tr w:rsidR="008749D6" w:rsidRPr="000E2203">
        <w:tblPrEx>
          <w:tblCellMar>
            <w:top w:w="0" w:type="dxa"/>
            <w:bottom w:w="0" w:type="dxa"/>
          </w:tblCellMar>
        </w:tblPrEx>
        <w:tc>
          <w:tcPr>
            <w:tcW w:w="14954" w:type="dxa"/>
            <w:gridSpan w:val="5"/>
            <w:tcBorders>
              <w:top w:val="single" w:sz="12" w:space="0" w:color="000000"/>
            </w:tcBorders>
          </w:tcPr>
          <w:p w:rsidR="008749D6" w:rsidRPr="000E2203" w:rsidRDefault="008749D6" w:rsidP="0040716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Научно-обоснованное комплектование. С этой целью:</w:t>
            </w:r>
          </w:p>
        </w:tc>
      </w:tr>
      <w:tr w:rsidR="008749D6" w:rsidRPr="000E220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8749D6" w:rsidRPr="000E2203" w:rsidRDefault="008749D6" w:rsidP="0013029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Обеспечить наиболее полный национальный репертуар изданий на основе обязательного экземпляра в соответствии с законом КБР  «</w:t>
            </w:r>
            <w:r w:rsidR="00130292" w:rsidRPr="000E2203">
              <w:rPr>
                <w:sz w:val="24"/>
                <w:szCs w:val="24"/>
              </w:rPr>
              <w:t>Об о</w:t>
            </w:r>
            <w:r w:rsidRPr="000E2203">
              <w:rPr>
                <w:sz w:val="24"/>
                <w:szCs w:val="24"/>
              </w:rPr>
              <w:t>бязательном экземпляре документов»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Отслеживать полноту поступления обязательного бесплатного экземпляра документов в ГНБ.</w:t>
            </w:r>
          </w:p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Оперативно решать вопросы доставки недостающих изданий с руководством издательств и авторами изданий.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E2203">
              <w:rPr>
                <w:sz w:val="24"/>
                <w:szCs w:val="24"/>
                <w:lang w:val="en-US"/>
              </w:rPr>
              <w:t xml:space="preserve">I - IV </w:t>
            </w:r>
            <w:r w:rsidRPr="000E2203">
              <w:rPr>
                <w:sz w:val="24"/>
                <w:szCs w:val="24"/>
              </w:rPr>
              <w:t>кв</w:t>
            </w:r>
            <w:r w:rsidRPr="000E2203">
              <w:rPr>
                <w:sz w:val="24"/>
                <w:szCs w:val="24"/>
                <w:lang w:val="en-US"/>
              </w:rPr>
              <w:t>.</w:t>
            </w:r>
          </w:p>
          <w:p w:rsidR="008749D6" w:rsidRPr="000E2203" w:rsidRDefault="008749D6" w:rsidP="00077662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0E2203">
              <w:rPr>
                <w:sz w:val="24"/>
                <w:szCs w:val="24"/>
                <w:lang w:val="en-US"/>
              </w:rPr>
              <w:t xml:space="preserve">I - IV </w:t>
            </w:r>
            <w:r w:rsidRPr="000E2203">
              <w:rPr>
                <w:sz w:val="24"/>
                <w:szCs w:val="24"/>
              </w:rPr>
              <w:t>кв</w:t>
            </w:r>
            <w:r w:rsidRPr="000E22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8749D6" w:rsidRPr="000E2203" w:rsidRDefault="00BA179B" w:rsidP="00BA179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ОНКЛ, Сектор гос. библиографии</w:t>
            </w:r>
          </w:p>
        </w:tc>
      </w:tr>
      <w:tr w:rsidR="008749D6" w:rsidRPr="000E220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8749D6" w:rsidRPr="000E2203" w:rsidRDefault="008749D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Эффективно использовать бюджетные средства, выделенные на подписку периодических изданий.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Проводить подписку периодических изданий на основе анализа использования каждого издания.</w:t>
            </w:r>
          </w:p>
          <w:p w:rsidR="008749D6" w:rsidRPr="000E2203" w:rsidRDefault="008749D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Координировать работу по комплектованию периодики с крупными библиотеками города.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8749D6" w:rsidRPr="000E2203" w:rsidRDefault="008749D6" w:rsidP="007565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II, IV кв.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749D6" w:rsidRPr="000E2203" w:rsidRDefault="00BA179B" w:rsidP="00BA179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ООД, сектор комплектования</w:t>
            </w:r>
            <w:r w:rsidR="008749D6" w:rsidRPr="000E2203">
              <w:rPr>
                <w:sz w:val="24"/>
                <w:szCs w:val="24"/>
              </w:rPr>
              <w:t>, отделы обслуживания</w:t>
            </w:r>
          </w:p>
        </w:tc>
      </w:tr>
      <w:tr w:rsidR="00756506" w:rsidRPr="000E220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</w:tcBorders>
          </w:tcPr>
          <w:p w:rsidR="00756506" w:rsidRPr="000E2203" w:rsidRDefault="0075650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756506" w:rsidRPr="000E2203" w:rsidRDefault="0075650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Продолжить работу по изучению полноты комплектования.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:rsidR="00756506" w:rsidRPr="000E2203" w:rsidRDefault="0075650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Вести мониторинг потребностей пользователей.</w:t>
            </w:r>
          </w:p>
          <w:p w:rsidR="00756506" w:rsidRPr="000E2203" w:rsidRDefault="0075650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На основе его результатов проводить корректировку перечня приоритетных направлений комплектования по отраслям знаний и по видовому составу.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756506" w:rsidRPr="000E2203" w:rsidRDefault="00756506" w:rsidP="006705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II, IV</w:t>
            </w:r>
            <w:r w:rsidR="0067056C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кв.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756506" w:rsidRPr="000E2203" w:rsidRDefault="00756506" w:rsidP="0075650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ОО</w:t>
            </w:r>
          </w:p>
          <w:p w:rsidR="00756506" w:rsidRPr="000E2203" w:rsidRDefault="00756506" w:rsidP="00756506">
            <w:pPr>
              <w:spacing w:line="240" w:lineRule="atLeast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Комиссия по</w:t>
            </w:r>
            <w:r w:rsidR="00C97869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комплектованию</w:t>
            </w:r>
            <w:r w:rsidR="00A76586" w:rsidRPr="000E2203">
              <w:rPr>
                <w:sz w:val="24"/>
                <w:szCs w:val="24"/>
              </w:rPr>
              <w:t xml:space="preserve"> и сохранности</w:t>
            </w:r>
            <w:r w:rsidR="00C37EDE">
              <w:rPr>
                <w:sz w:val="24"/>
                <w:szCs w:val="24"/>
              </w:rPr>
              <w:t xml:space="preserve"> фонда</w:t>
            </w:r>
          </w:p>
        </w:tc>
      </w:tr>
      <w:tr w:rsidR="008749D6" w:rsidRPr="000E220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</w:tcBorders>
          </w:tcPr>
          <w:p w:rsidR="008749D6" w:rsidRPr="000E2203" w:rsidRDefault="00567760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:rsidR="008749D6" w:rsidRPr="000E2203" w:rsidRDefault="008749D6" w:rsidP="0056776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Обеспечить приоритетное комплектование фонда национальной и краеведческой литературы.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Вести систематическую работу по выявлению, изучению лакун краеведческого характера.</w:t>
            </w:r>
          </w:p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Развивать взаимовыгодное сотрудничество с другими библиотеками по восполнению лакун.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8749D6" w:rsidRPr="000E2203" w:rsidRDefault="008749D6" w:rsidP="006705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  <w:lang w:val="en-US"/>
              </w:rPr>
              <w:t xml:space="preserve">I - IV </w:t>
            </w:r>
            <w:r w:rsidRPr="000E2203">
              <w:rPr>
                <w:sz w:val="24"/>
                <w:szCs w:val="24"/>
              </w:rPr>
              <w:t>кв</w:t>
            </w:r>
            <w:r w:rsidRPr="000E22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8749D6" w:rsidRPr="000E2203" w:rsidRDefault="00BA179B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ОНКЛ, ОГА</w:t>
            </w:r>
          </w:p>
          <w:p w:rsidR="008749D6" w:rsidRPr="000E2203" w:rsidRDefault="008749D6" w:rsidP="0007766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67760" w:rsidRPr="000E2203" w:rsidRDefault="00BA179B" w:rsidP="00BA17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ОНКЛ, Сектор гос. библиографии</w:t>
            </w:r>
            <w:r w:rsidR="008749D6" w:rsidRPr="000E2203">
              <w:rPr>
                <w:sz w:val="24"/>
                <w:szCs w:val="24"/>
              </w:rPr>
              <w:t>.</w:t>
            </w:r>
          </w:p>
        </w:tc>
      </w:tr>
    </w:tbl>
    <w:p w:rsidR="00177AC5" w:rsidRPr="000E2203" w:rsidRDefault="00177AC5" w:rsidP="00177AC5"/>
    <w:p w:rsidR="00177AC5" w:rsidRPr="000E2203" w:rsidRDefault="00177AC5" w:rsidP="00177AC5"/>
    <w:p w:rsidR="00CB296F" w:rsidRPr="000E2203" w:rsidRDefault="00A1589A" w:rsidP="00CB296F">
      <w:pPr>
        <w:pStyle w:val="6"/>
        <w:keepLines/>
        <w:pageBreakBefore/>
        <w:spacing w:after="240"/>
        <w:rPr>
          <w:sz w:val="28"/>
          <w:szCs w:val="28"/>
        </w:rPr>
      </w:pPr>
      <w:r w:rsidRPr="000E2203">
        <w:rPr>
          <w:sz w:val="28"/>
          <w:szCs w:val="28"/>
        </w:rPr>
        <w:lastRenderedPageBreak/>
        <w:t>Прогнозируемое поступление и выбытие документов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793"/>
        <w:gridCol w:w="1559"/>
        <w:gridCol w:w="1559"/>
        <w:gridCol w:w="1559"/>
        <w:gridCol w:w="1560"/>
        <w:gridCol w:w="1559"/>
        <w:gridCol w:w="1559"/>
        <w:gridCol w:w="1560"/>
      </w:tblGrid>
      <w:tr w:rsidR="00CB296F" w:rsidRPr="000E2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vAlign w:val="center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93" w:type="dxa"/>
            <w:vMerge w:val="restart"/>
            <w:vAlign w:val="center"/>
          </w:tcPr>
          <w:p w:rsidR="00CB296F" w:rsidRPr="000E2203" w:rsidRDefault="00CB296F" w:rsidP="00F842EA">
            <w:pPr>
              <w:pStyle w:val="4"/>
              <w:rPr>
                <w:rFonts w:ascii="Times New Roman" w:hAnsi="Times New Roman"/>
                <w:lang w:val="ru-RU" w:eastAsia="ru-RU"/>
              </w:rPr>
            </w:pPr>
            <w:r w:rsidRPr="000E2203">
              <w:rPr>
                <w:rFonts w:ascii="Times New Roman" w:hAnsi="Times New Roman"/>
                <w:lang w:val="ru-RU" w:eastAsia="ru-RU"/>
              </w:rPr>
              <w:t>Поступило</w:t>
            </w:r>
          </w:p>
        </w:tc>
        <w:tc>
          <w:tcPr>
            <w:tcW w:w="10915" w:type="dxa"/>
            <w:gridSpan w:val="7"/>
          </w:tcPr>
          <w:p w:rsidR="00CB296F" w:rsidRPr="000E2203" w:rsidRDefault="00CB296F" w:rsidP="00CB296F">
            <w:pPr>
              <w:pStyle w:val="4"/>
              <w:rPr>
                <w:rFonts w:ascii="Times New Roman" w:hAnsi="Times New Roman"/>
                <w:lang w:val="ru-RU" w:eastAsia="ru-RU"/>
              </w:rPr>
            </w:pPr>
            <w:r w:rsidRPr="000E2203">
              <w:rPr>
                <w:rFonts w:ascii="Times New Roman" w:hAnsi="Times New Roman"/>
                <w:lang w:val="ru-RU" w:eastAsia="ru-RU"/>
              </w:rPr>
              <w:t>Контрольные показатели</w:t>
            </w:r>
          </w:p>
        </w:tc>
      </w:tr>
      <w:tr w:rsidR="00CB296F" w:rsidRPr="000E22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6" w:type="dxa"/>
            <w:vMerge/>
          </w:tcPr>
          <w:p w:rsidR="00CB296F" w:rsidRPr="000E2203" w:rsidRDefault="00CB296F" w:rsidP="00CB296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CB296F" w:rsidRPr="000E2203" w:rsidRDefault="00CB296F" w:rsidP="00CB2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296F" w:rsidRPr="000E2203" w:rsidRDefault="00CB296F" w:rsidP="00CB296F">
            <w:pPr>
              <w:pStyle w:val="5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План</w:t>
            </w:r>
          </w:p>
          <w:p w:rsidR="00CB296F" w:rsidRPr="000E2203" w:rsidRDefault="00302FEB" w:rsidP="00CB29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  <w:r w:rsidR="00CB296F" w:rsidRPr="000E2203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B296F" w:rsidRPr="000E2203" w:rsidRDefault="00CB296F" w:rsidP="00F071F8">
            <w:pPr>
              <w:pStyle w:val="5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Вып. пл.</w:t>
            </w:r>
          </w:p>
          <w:p w:rsidR="00CB296F" w:rsidRPr="000E2203" w:rsidRDefault="00302FEB" w:rsidP="00F071F8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2014</w:t>
            </w:r>
            <w:r w:rsidR="00CB296F" w:rsidRPr="000E2203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559" w:type="dxa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</w:t>
            </w:r>
          </w:p>
          <w:p w:rsidR="00CB296F" w:rsidRPr="000E2203" w:rsidRDefault="00302FEB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="00CB296F" w:rsidRPr="000E220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vAlign w:val="center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1559" w:type="dxa"/>
            <w:vAlign w:val="center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1560" w:type="dxa"/>
            <w:vAlign w:val="center"/>
          </w:tcPr>
          <w:p w:rsidR="00CB296F" w:rsidRPr="000E2203" w:rsidRDefault="00CB296F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 кв.</w:t>
            </w:r>
          </w:p>
        </w:tc>
      </w:tr>
      <w:tr w:rsidR="0040488C" w:rsidRPr="000E2203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426" w:type="dxa"/>
          </w:tcPr>
          <w:p w:rsidR="0040488C" w:rsidRPr="000E2203" w:rsidRDefault="0040488C" w:rsidP="00CB296F">
            <w:pPr>
              <w:jc w:val="both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40488C" w:rsidRPr="000E2203" w:rsidRDefault="0040488C" w:rsidP="00ED3288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</w:t>
            </w:r>
          </w:p>
          <w:p w:rsidR="0040488C" w:rsidRPr="000E2203" w:rsidRDefault="0040488C" w:rsidP="00CB296F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 - книг</w:t>
            </w:r>
          </w:p>
          <w:p w:rsidR="0040488C" w:rsidRPr="000E2203" w:rsidRDefault="0040488C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журналов</w:t>
            </w:r>
          </w:p>
          <w:p w:rsidR="0040488C" w:rsidRPr="000E2203" w:rsidRDefault="0040488C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газет</w:t>
            </w:r>
          </w:p>
          <w:p w:rsidR="0040488C" w:rsidRPr="000E2203" w:rsidRDefault="0040488C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брошюр</w:t>
            </w:r>
          </w:p>
          <w:p w:rsidR="0040488C" w:rsidRPr="000E2203" w:rsidRDefault="0040488C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нот</w:t>
            </w:r>
          </w:p>
          <w:p w:rsidR="0040488C" w:rsidRPr="000E2203" w:rsidRDefault="0040488C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CD ROM</w:t>
            </w:r>
          </w:p>
          <w:p w:rsidR="00BF1245" w:rsidRPr="000E2203" w:rsidRDefault="00BF1245" w:rsidP="00ED3288">
            <w:pPr>
              <w:tabs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              - МФ</w:t>
            </w:r>
          </w:p>
        </w:tc>
        <w:tc>
          <w:tcPr>
            <w:tcW w:w="1559" w:type="dxa"/>
          </w:tcPr>
          <w:p w:rsidR="0040488C" w:rsidRPr="000E2203" w:rsidRDefault="00302FEB" w:rsidP="002A0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</w:t>
            </w:r>
            <w:r w:rsidR="0040488C" w:rsidRPr="000E2203">
              <w:rPr>
                <w:b/>
                <w:sz w:val="24"/>
                <w:szCs w:val="24"/>
              </w:rPr>
              <w:t>00</w:t>
            </w:r>
          </w:p>
          <w:p w:rsidR="0040488C" w:rsidRPr="000E2203" w:rsidRDefault="0040488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500</w:t>
            </w:r>
          </w:p>
          <w:p w:rsidR="0040488C" w:rsidRPr="000E2203" w:rsidRDefault="0040488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  <w:r w:rsidR="00BF1245" w:rsidRPr="000E2203">
              <w:rPr>
                <w:sz w:val="24"/>
                <w:szCs w:val="24"/>
              </w:rPr>
              <w:t xml:space="preserve"> </w:t>
            </w:r>
            <w:r w:rsidR="00DE7CAA" w:rsidRPr="000E2203">
              <w:rPr>
                <w:sz w:val="24"/>
                <w:szCs w:val="24"/>
              </w:rPr>
              <w:t>85</w:t>
            </w:r>
            <w:r w:rsidRPr="000E2203">
              <w:rPr>
                <w:sz w:val="24"/>
                <w:szCs w:val="24"/>
              </w:rPr>
              <w:t>0</w:t>
            </w:r>
          </w:p>
          <w:p w:rsidR="0040488C" w:rsidRPr="000E2203" w:rsidRDefault="00DE7CAA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10</w:t>
            </w:r>
            <w:r w:rsidR="0040488C" w:rsidRPr="000E2203">
              <w:rPr>
                <w:sz w:val="24"/>
                <w:szCs w:val="24"/>
              </w:rPr>
              <w:t>0</w:t>
            </w:r>
          </w:p>
          <w:p w:rsidR="0040488C" w:rsidRPr="000E2203" w:rsidRDefault="00DE7CAA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40488C" w:rsidRPr="000E2203">
              <w:rPr>
                <w:sz w:val="24"/>
                <w:szCs w:val="24"/>
              </w:rPr>
              <w:t>0</w:t>
            </w:r>
          </w:p>
          <w:p w:rsidR="0040488C" w:rsidRPr="000E2203" w:rsidRDefault="0040488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10</w:t>
            </w:r>
          </w:p>
          <w:p w:rsidR="0040488C" w:rsidRPr="000E2203" w:rsidRDefault="00302FEB" w:rsidP="002A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488C" w:rsidRPr="000E2203">
              <w:rPr>
                <w:sz w:val="24"/>
                <w:szCs w:val="24"/>
              </w:rPr>
              <w:t>20</w:t>
            </w:r>
          </w:p>
          <w:p w:rsidR="00BF1245" w:rsidRPr="000E2203" w:rsidRDefault="00BF1245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3F64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62426" w:rsidRPr="000E220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1245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62426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962426" w:rsidRPr="000E2203" w:rsidRDefault="00962426" w:rsidP="00ED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28A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962426" w:rsidRPr="000E220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28A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962426" w:rsidRPr="000E220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28A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962426" w:rsidRPr="000E220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28A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426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426" w:rsidRPr="000E2203" w:rsidRDefault="00962426" w:rsidP="00CB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488C" w:rsidRPr="000E220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0488C" w:rsidRPr="000E2203" w:rsidRDefault="0040488C" w:rsidP="00CB296F">
            <w:pPr>
              <w:jc w:val="both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40488C" w:rsidRPr="000E2203" w:rsidRDefault="0040488C" w:rsidP="004002C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Списание в целом по библиотеке</w:t>
            </w:r>
          </w:p>
        </w:tc>
        <w:tc>
          <w:tcPr>
            <w:tcW w:w="1559" w:type="dxa"/>
          </w:tcPr>
          <w:p w:rsidR="0040488C" w:rsidRPr="000E2203" w:rsidRDefault="0040488C" w:rsidP="002A0DED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  <w:r w:rsidR="00E61CAD" w:rsidRPr="000E2203">
              <w:rPr>
                <w:sz w:val="24"/>
                <w:szCs w:val="24"/>
              </w:rPr>
              <w:t xml:space="preserve"> 00</w:t>
            </w:r>
            <w:r w:rsidRPr="000E220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6146</w:t>
            </w:r>
          </w:p>
        </w:tc>
        <w:tc>
          <w:tcPr>
            <w:tcW w:w="1559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560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40488C" w:rsidRPr="000E2203" w:rsidRDefault="00962426" w:rsidP="004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CB296F" w:rsidRPr="000E2203" w:rsidRDefault="00CB296F" w:rsidP="00CB296F">
      <w:pPr>
        <w:pStyle w:val="6"/>
        <w:keepNext w:val="0"/>
        <w:widowControl w:val="0"/>
      </w:pPr>
    </w:p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0316D4" w:rsidRPr="000E2203" w:rsidRDefault="000316D4" w:rsidP="000316D4"/>
    <w:p w:rsidR="00436B4C" w:rsidRPr="000E2203" w:rsidRDefault="00436B4C" w:rsidP="00436B4C">
      <w:pPr>
        <w:pStyle w:val="a3"/>
        <w:spacing w:before="240" w:after="240"/>
      </w:pPr>
    </w:p>
    <w:p w:rsidR="00302FEB" w:rsidRDefault="00302FEB" w:rsidP="00436B4C">
      <w:pPr>
        <w:pStyle w:val="a3"/>
        <w:spacing w:before="240" w:after="240"/>
      </w:pPr>
    </w:p>
    <w:p w:rsidR="00C37EDE" w:rsidRDefault="00C37EDE" w:rsidP="00436B4C">
      <w:pPr>
        <w:pStyle w:val="a3"/>
        <w:spacing w:before="240" w:after="240"/>
      </w:pPr>
    </w:p>
    <w:p w:rsidR="00C37EDE" w:rsidRDefault="00C37EDE" w:rsidP="00436B4C">
      <w:pPr>
        <w:pStyle w:val="a3"/>
        <w:spacing w:before="240" w:after="240"/>
      </w:pPr>
    </w:p>
    <w:p w:rsidR="00436B4C" w:rsidRPr="000E2203" w:rsidRDefault="00436B4C" w:rsidP="00436B4C">
      <w:pPr>
        <w:pStyle w:val="a3"/>
        <w:spacing w:before="240" w:after="240"/>
      </w:pPr>
      <w:r w:rsidRPr="000E2203">
        <w:lastRenderedPageBreak/>
        <w:t>Источники комплектования и необходимые средства</w:t>
      </w:r>
    </w:p>
    <w:p w:rsidR="000316D4" w:rsidRPr="000E2203" w:rsidRDefault="000316D4" w:rsidP="000316D4">
      <w:pPr>
        <w:rPr>
          <w:sz w:val="28"/>
          <w:szCs w:val="28"/>
        </w:rPr>
      </w:pPr>
    </w:p>
    <w:p w:rsidR="000316D4" w:rsidRPr="000E2203" w:rsidRDefault="000316D4" w:rsidP="000316D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764"/>
        <w:gridCol w:w="3686"/>
      </w:tblGrid>
      <w:tr w:rsidR="00CD0465" w:rsidRPr="000E2203" w:rsidTr="00CD046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606" w:type="dxa"/>
            <w:tcBorders>
              <w:top w:val="single" w:sz="12" w:space="0" w:color="000000"/>
            </w:tcBorders>
            <w:vAlign w:val="center"/>
          </w:tcPr>
          <w:p w:rsidR="00CD0465" w:rsidRPr="000E2203" w:rsidRDefault="00CD0465" w:rsidP="00F071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65" w:rsidRPr="000E2203" w:rsidRDefault="00CD0465" w:rsidP="00F071F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Источники</w:t>
            </w:r>
          </w:p>
          <w:p w:rsidR="00CD0465" w:rsidRPr="000E2203" w:rsidRDefault="00CD0465" w:rsidP="00F071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65" w:rsidRPr="000E2203" w:rsidRDefault="00CD0465" w:rsidP="00F07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D0465" w:rsidRPr="000E2203" w:rsidRDefault="00CD0465" w:rsidP="003D0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2015</w:t>
            </w:r>
            <w:r w:rsidRPr="000E2203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CD0465" w:rsidRPr="000E2203" w:rsidRDefault="00CD0465" w:rsidP="00F458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Необходимые средства</w:t>
            </w:r>
          </w:p>
          <w:p w:rsidR="00CD0465" w:rsidRPr="000E2203" w:rsidRDefault="00CD0465" w:rsidP="00F45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Pr="000E220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vAlign w:val="center"/>
          </w:tcPr>
          <w:p w:rsidR="00CD0465" w:rsidRPr="000E2203" w:rsidRDefault="00CD0465" w:rsidP="00F458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Количество поступивших документов.</w:t>
            </w:r>
          </w:p>
          <w:p w:rsidR="00CD0465" w:rsidRPr="000E2203" w:rsidRDefault="00CD0465" w:rsidP="00F4588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E220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D0465" w:rsidRPr="000E2203" w:rsidTr="00CD0465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4606" w:type="dxa"/>
          </w:tcPr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 Подписка</w:t>
            </w:r>
            <w:r w:rsidRPr="000E2203">
              <w:rPr>
                <w:sz w:val="24"/>
                <w:szCs w:val="24"/>
              </w:rPr>
              <w:tab/>
              <w:t>- всего</w:t>
            </w:r>
          </w:p>
          <w:p w:rsidR="00CD0465" w:rsidRPr="000E2203" w:rsidRDefault="00CD0465" w:rsidP="003F29B8">
            <w:pPr>
              <w:jc w:val="both"/>
              <w:rPr>
                <w:sz w:val="24"/>
                <w:szCs w:val="24"/>
              </w:rPr>
            </w:pP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 том числе</w:t>
            </w:r>
            <w:r w:rsidRPr="000E2203">
              <w:rPr>
                <w:sz w:val="24"/>
                <w:szCs w:val="24"/>
              </w:rPr>
              <w:tab/>
              <w:t>- книг</w:t>
            </w: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журналов</w:t>
            </w: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брошюр</w:t>
            </w: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 xml:space="preserve">- газет </w:t>
            </w: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CD ROM</w:t>
            </w:r>
          </w:p>
          <w:p w:rsidR="00CD0465" w:rsidRPr="000E2203" w:rsidRDefault="00CD0465" w:rsidP="000B64A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- издания на иностран.яз.</w:t>
            </w:r>
          </w:p>
          <w:p w:rsidR="00CD0465" w:rsidRPr="000E2203" w:rsidRDefault="00CD0465" w:rsidP="00CD0465">
            <w:pPr>
              <w:tabs>
                <w:tab w:val="left" w:pos="1843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</w:r>
          </w:p>
          <w:p w:rsidR="00CD0465" w:rsidRPr="000E2203" w:rsidRDefault="00CD0465" w:rsidP="003F29B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2. Гос. контракт</w:t>
            </w:r>
          </w:p>
          <w:p w:rsidR="00CD0465" w:rsidRPr="00CD0465" w:rsidRDefault="00CD0465" w:rsidP="003F29B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Гос. Контракт</w:t>
            </w:r>
            <w:r>
              <w:rPr>
                <w:sz w:val="24"/>
                <w:szCs w:val="24"/>
              </w:rPr>
              <w:t xml:space="preserve"> CD</w:t>
            </w:r>
          </w:p>
          <w:p w:rsidR="00CD0465" w:rsidRPr="000E2203" w:rsidRDefault="00CD0465" w:rsidP="003F29B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3. Местный обязательный экземпляр</w:t>
            </w:r>
          </w:p>
          <w:p w:rsidR="00CD0465" w:rsidRPr="000E2203" w:rsidRDefault="00CD0465" w:rsidP="003F29B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4. В дар</w:t>
            </w:r>
          </w:p>
          <w:p w:rsidR="00CD0465" w:rsidRPr="000E2203" w:rsidRDefault="00CD0465" w:rsidP="00D72E4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5.Другие источники комплектования, не требующие финансовых затрат</w:t>
            </w:r>
          </w:p>
        </w:tc>
        <w:tc>
          <w:tcPr>
            <w:tcW w:w="2410" w:type="dxa"/>
          </w:tcPr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2 430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0465">
              <w:rPr>
                <w:sz w:val="24"/>
                <w:szCs w:val="24"/>
              </w:rPr>
              <w:t>100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0465">
              <w:rPr>
                <w:sz w:val="24"/>
                <w:szCs w:val="24"/>
              </w:rPr>
              <w:t>5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0465">
              <w:rPr>
                <w:sz w:val="24"/>
                <w:szCs w:val="24"/>
              </w:rPr>
              <w:t>100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0465">
              <w:rPr>
                <w:sz w:val="24"/>
                <w:szCs w:val="24"/>
              </w:rPr>
              <w:t>5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D0465">
              <w:rPr>
                <w:sz w:val="24"/>
                <w:szCs w:val="24"/>
              </w:rPr>
              <w:t>20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0465">
              <w:rPr>
                <w:sz w:val="24"/>
                <w:szCs w:val="24"/>
              </w:rPr>
              <w:t>500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0465">
              <w:rPr>
                <w:sz w:val="24"/>
                <w:szCs w:val="24"/>
              </w:rPr>
              <w:t>370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0465">
              <w:rPr>
                <w:sz w:val="24"/>
                <w:szCs w:val="24"/>
              </w:rPr>
              <w:t>700</w:t>
            </w:r>
          </w:p>
          <w:p w:rsidR="00CD0465" w:rsidRDefault="000466A5" w:rsidP="0004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D0465">
              <w:rPr>
                <w:sz w:val="24"/>
                <w:szCs w:val="24"/>
              </w:rPr>
              <w:t>1 500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/мед. л-ра/</w:t>
            </w:r>
          </w:p>
          <w:p w:rsidR="00CD0465" w:rsidRPr="000E2203" w:rsidRDefault="00CD0465" w:rsidP="0020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1 545 000 р.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0465">
              <w:rPr>
                <w:sz w:val="24"/>
                <w:szCs w:val="24"/>
              </w:rPr>
              <w:t>50 000 р.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1 359 000 р.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0465">
              <w:rPr>
                <w:sz w:val="24"/>
                <w:szCs w:val="24"/>
              </w:rPr>
              <w:t>1 000 р.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130 000 р.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0465">
              <w:rPr>
                <w:sz w:val="24"/>
                <w:szCs w:val="24"/>
              </w:rPr>
              <w:t>2 000 р.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D0465">
              <w:rPr>
                <w:sz w:val="24"/>
                <w:szCs w:val="24"/>
              </w:rPr>
              <w:t>3 000 р.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0465">
              <w:rPr>
                <w:sz w:val="24"/>
                <w:szCs w:val="24"/>
              </w:rPr>
              <w:t>400 000 р.</w:t>
            </w:r>
          </w:p>
          <w:p w:rsidR="00CD0465" w:rsidRDefault="00C37EDE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0465">
              <w:rPr>
                <w:sz w:val="24"/>
                <w:szCs w:val="24"/>
              </w:rPr>
              <w:t>310 000 р.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465" w:rsidRPr="000E2203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 (кн.-59, ж-1474,бр-11,газ-57, CD-6)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(16 назв.)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 (345 назв.)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 назв.)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(ж-4)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(кн- 43)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 (кн-597, ж-203, газ-16)</w:t>
            </w:r>
          </w:p>
          <w:p w:rsidR="00CD0465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 (кн-1184, ж-105, бр-52, н-1)</w:t>
            </w:r>
          </w:p>
          <w:p w:rsidR="00CD0465" w:rsidRPr="000E2203" w:rsidRDefault="00CD0465" w:rsidP="004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(кн-209 )</w:t>
            </w:r>
          </w:p>
        </w:tc>
      </w:tr>
      <w:tr w:rsidR="00CD0465" w:rsidRPr="000E2203" w:rsidTr="00CD046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06" w:type="dxa"/>
            <w:tcBorders>
              <w:bottom w:val="single" w:sz="12" w:space="0" w:color="000000"/>
            </w:tcBorders>
            <w:vAlign w:val="center"/>
          </w:tcPr>
          <w:p w:rsidR="00CD0465" w:rsidRPr="000E2203" w:rsidRDefault="00CD0465" w:rsidP="005E1F1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20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CD0465" w:rsidRPr="000E2203" w:rsidRDefault="00CD0465" w:rsidP="00104E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15 500 экз.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  <w:vAlign w:val="center"/>
          </w:tcPr>
          <w:p w:rsidR="00CD0465" w:rsidRPr="000E2203" w:rsidRDefault="00CD0465" w:rsidP="00732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2 255 000 р.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CD0465" w:rsidRPr="000E2203" w:rsidRDefault="00CD0465" w:rsidP="00104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4 017 экз.</w:t>
            </w:r>
          </w:p>
        </w:tc>
      </w:tr>
    </w:tbl>
    <w:p w:rsidR="00B01C01" w:rsidRPr="000E2203" w:rsidRDefault="00B01C01" w:rsidP="00AD2B0F">
      <w:pPr>
        <w:ind w:firstLine="708"/>
        <w:jc w:val="both"/>
        <w:rPr>
          <w:sz w:val="28"/>
          <w:szCs w:val="28"/>
        </w:rPr>
      </w:pPr>
    </w:p>
    <w:p w:rsidR="00A8616A" w:rsidRPr="000E2203" w:rsidRDefault="00B01C01" w:rsidP="00AD2B0F">
      <w:pPr>
        <w:ind w:firstLine="708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К</w:t>
      </w:r>
      <w:r w:rsidR="00D666EB" w:rsidRPr="000E2203">
        <w:rPr>
          <w:sz w:val="28"/>
          <w:szCs w:val="28"/>
        </w:rPr>
        <w:t>ак видно из таблицы</w:t>
      </w:r>
      <w:r w:rsidR="00157E0F" w:rsidRPr="000E2203">
        <w:rPr>
          <w:sz w:val="28"/>
          <w:szCs w:val="28"/>
        </w:rPr>
        <w:t>,</w:t>
      </w:r>
      <w:r w:rsidR="00D666EB" w:rsidRPr="000E2203">
        <w:rPr>
          <w:sz w:val="28"/>
          <w:szCs w:val="28"/>
        </w:rPr>
        <w:t xml:space="preserve"> фонд библиотеки </w:t>
      </w:r>
      <w:r w:rsidR="00591287" w:rsidRPr="000E2203">
        <w:rPr>
          <w:sz w:val="28"/>
          <w:szCs w:val="28"/>
        </w:rPr>
        <w:t>также</w:t>
      </w:r>
      <w:r w:rsidR="00D666EB" w:rsidRPr="000E2203">
        <w:rPr>
          <w:sz w:val="28"/>
          <w:szCs w:val="28"/>
        </w:rPr>
        <w:t xml:space="preserve"> будет</w:t>
      </w:r>
      <w:r w:rsidR="00591287" w:rsidRPr="000E2203">
        <w:rPr>
          <w:sz w:val="28"/>
          <w:szCs w:val="28"/>
        </w:rPr>
        <w:t xml:space="preserve"> </w:t>
      </w:r>
      <w:r w:rsidR="00AD2B0F" w:rsidRPr="000E2203">
        <w:rPr>
          <w:sz w:val="28"/>
          <w:szCs w:val="28"/>
        </w:rPr>
        <w:t>пополняться</w:t>
      </w:r>
      <w:r w:rsidR="00C97869" w:rsidRPr="000E2203">
        <w:rPr>
          <w:sz w:val="28"/>
          <w:szCs w:val="28"/>
        </w:rPr>
        <w:t xml:space="preserve"> </w:t>
      </w:r>
      <w:r w:rsidR="00A8616A" w:rsidRPr="000E2203">
        <w:rPr>
          <w:sz w:val="28"/>
          <w:szCs w:val="28"/>
        </w:rPr>
        <w:t xml:space="preserve">изданиями, приобретение которых не </w:t>
      </w:r>
      <w:r w:rsidR="00D666EB" w:rsidRPr="000E2203">
        <w:rPr>
          <w:sz w:val="28"/>
          <w:szCs w:val="28"/>
        </w:rPr>
        <w:t>по</w:t>
      </w:r>
      <w:r w:rsidR="00A8616A" w:rsidRPr="000E2203">
        <w:rPr>
          <w:sz w:val="28"/>
          <w:szCs w:val="28"/>
        </w:rPr>
        <w:t>требует финансовых вложений. Среди них: издания, которые поступят согласно закону</w:t>
      </w:r>
      <w:r w:rsidR="004C19A4" w:rsidRPr="000E2203">
        <w:rPr>
          <w:sz w:val="28"/>
          <w:szCs w:val="28"/>
        </w:rPr>
        <w:t xml:space="preserve"> КБР</w:t>
      </w:r>
      <w:r w:rsidR="00A8616A" w:rsidRPr="000E2203">
        <w:rPr>
          <w:sz w:val="28"/>
          <w:szCs w:val="28"/>
        </w:rPr>
        <w:t xml:space="preserve"> «Об обязательном экземпляре документов», дарственные</w:t>
      </w:r>
      <w:r w:rsidR="006E5AFD" w:rsidRPr="000E2203">
        <w:rPr>
          <w:sz w:val="28"/>
          <w:szCs w:val="28"/>
        </w:rPr>
        <w:t xml:space="preserve"> к</w:t>
      </w:r>
      <w:r w:rsidR="00946E66" w:rsidRPr="000E2203">
        <w:rPr>
          <w:sz w:val="28"/>
          <w:szCs w:val="28"/>
        </w:rPr>
        <w:t>ниги, документы</w:t>
      </w:r>
      <w:r w:rsidR="00C16EDA" w:rsidRPr="000E2203">
        <w:rPr>
          <w:sz w:val="28"/>
          <w:szCs w:val="28"/>
        </w:rPr>
        <w:t>,</w:t>
      </w:r>
      <w:r w:rsidR="00946E66" w:rsidRPr="000E2203">
        <w:rPr>
          <w:sz w:val="28"/>
          <w:szCs w:val="28"/>
        </w:rPr>
        <w:t xml:space="preserve"> </w:t>
      </w:r>
      <w:r w:rsidR="00A8616A" w:rsidRPr="000E2203">
        <w:rPr>
          <w:sz w:val="28"/>
          <w:szCs w:val="28"/>
        </w:rPr>
        <w:t>которые будут приняты взамен утерянных пользователями и др.</w:t>
      </w:r>
    </w:p>
    <w:p w:rsidR="00D72E47" w:rsidRPr="000E2203" w:rsidRDefault="00D72E47" w:rsidP="00AD2B0F">
      <w:pPr>
        <w:ind w:firstLine="708"/>
        <w:jc w:val="both"/>
        <w:rPr>
          <w:sz w:val="28"/>
          <w:szCs w:val="28"/>
        </w:rPr>
      </w:pPr>
    </w:p>
    <w:p w:rsidR="00D314E7" w:rsidRPr="000E2203" w:rsidRDefault="00D314E7" w:rsidP="00716F4D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II</w:t>
      </w:r>
      <w:r w:rsidR="005E4C72" w:rsidRPr="000E2203">
        <w:rPr>
          <w:b/>
          <w:bCs/>
          <w:sz w:val="28"/>
          <w:szCs w:val="28"/>
          <w:u w:val="single"/>
          <w:lang w:val="en-US"/>
        </w:rPr>
        <w:t>I</w:t>
      </w:r>
      <w:r w:rsidRPr="000E2203">
        <w:rPr>
          <w:b/>
          <w:bCs/>
          <w:sz w:val="28"/>
          <w:szCs w:val="28"/>
          <w:u w:val="single"/>
        </w:rPr>
        <w:t>. Сохранность библиотечных фондов</w:t>
      </w:r>
    </w:p>
    <w:p w:rsidR="00D314E7" w:rsidRPr="000E2203" w:rsidRDefault="00D314E7" w:rsidP="00D949EE">
      <w:pPr>
        <w:ind w:firstLine="709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Для обеспечения сохранности фондов во всех структурных под</w:t>
      </w:r>
      <w:r w:rsidR="00C70DF0" w:rsidRPr="000E2203">
        <w:rPr>
          <w:sz w:val="28"/>
          <w:szCs w:val="28"/>
        </w:rPr>
        <w:t>разделениях библиотеки в течение</w:t>
      </w:r>
      <w:r w:rsidRPr="000E2203">
        <w:rPr>
          <w:sz w:val="28"/>
          <w:szCs w:val="28"/>
        </w:rPr>
        <w:t xml:space="preserve"> года регулярно будут проводиться следующие обязательные мероприятия: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Проверка порядка расстановки документов;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Профилактический осм</w:t>
      </w:r>
      <w:r w:rsidR="004C19A4" w:rsidRPr="000E2203">
        <w:rPr>
          <w:sz w:val="28"/>
          <w:szCs w:val="28"/>
        </w:rPr>
        <w:t>отр документов и помещений</w:t>
      </w:r>
      <w:r w:rsidR="002664C3" w:rsidRPr="000E2203">
        <w:rPr>
          <w:sz w:val="28"/>
          <w:szCs w:val="28"/>
        </w:rPr>
        <w:t xml:space="preserve"> отдела хранения основного фонда</w:t>
      </w:r>
      <w:r w:rsidRPr="000E2203">
        <w:rPr>
          <w:sz w:val="28"/>
          <w:szCs w:val="28"/>
        </w:rPr>
        <w:t>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Выявление ветхой литературы;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Выделение литературы для переплета и восстановления;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Соблюдение температурно-влажностного режима хранения фондов;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Обеспыливание фонда;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Соблюдение правил пожарной безопасности;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Проведение инструктажа с принимаемыми работниками о мерах по сохранности фонда;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Контроль за соблюдением порядка в открытом доступе и читальных залах;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 xml:space="preserve">Соблюдение правил выдачи документов </w:t>
      </w:r>
      <w:r w:rsidR="00EC612B" w:rsidRPr="000E2203">
        <w:rPr>
          <w:sz w:val="28"/>
          <w:szCs w:val="28"/>
        </w:rPr>
        <w:t>читателям</w:t>
      </w:r>
      <w:r w:rsidRPr="000E2203">
        <w:rPr>
          <w:sz w:val="28"/>
          <w:szCs w:val="28"/>
        </w:rPr>
        <w:t>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Контроль за соблюдением читателями правил пользования библиотекой;</w:t>
      </w:r>
    </w:p>
    <w:p w:rsidR="00D314E7" w:rsidRPr="000E2203" w:rsidRDefault="00D314E7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>Работа, направленная на своевременный возврат читателями взятой в отделах обслуживания литературы.</w:t>
      </w:r>
    </w:p>
    <w:p w:rsidR="00CB4ACC" w:rsidRPr="000E2203" w:rsidRDefault="00CB4ACC" w:rsidP="00656003">
      <w:pPr>
        <w:numPr>
          <w:ilvl w:val="0"/>
          <w:numId w:val="3"/>
        </w:numPr>
        <w:jc w:val="both"/>
        <w:rPr>
          <w:sz w:val="28"/>
          <w:szCs w:val="28"/>
        </w:rPr>
      </w:pPr>
      <w:r w:rsidRPr="000E2203">
        <w:rPr>
          <w:sz w:val="28"/>
          <w:szCs w:val="28"/>
        </w:rPr>
        <w:t xml:space="preserve">Соблюдение ограничений на ксерокопирование некоторых </w:t>
      </w:r>
      <w:r w:rsidR="00FE510F" w:rsidRPr="000E2203">
        <w:rPr>
          <w:sz w:val="28"/>
          <w:szCs w:val="28"/>
        </w:rPr>
        <w:t>видов документов, среди которых</w:t>
      </w:r>
      <w:r w:rsidRPr="000E2203">
        <w:rPr>
          <w:sz w:val="28"/>
          <w:szCs w:val="28"/>
        </w:rPr>
        <w:t>: местная периодика до 1969 года, единственный экземпляр документов, энциклопедии, справочники;</w:t>
      </w:r>
    </w:p>
    <w:p w:rsidR="00C70DF0" w:rsidRPr="000E2203" w:rsidRDefault="00D666EB" w:rsidP="00D949EE">
      <w:pPr>
        <w:ind w:firstLine="709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Будут проведены п</w:t>
      </w:r>
      <w:r w:rsidR="00FE510F" w:rsidRPr="000E2203">
        <w:rPr>
          <w:sz w:val="28"/>
          <w:szCs w:val="28"/>
        </w:rPr>
        <w:t>роверки книжных фондов</w:t>
      </w:r>
      <w:r w:rsidR="00C97869" w:rsidRPr="000E2203">
        <w:rPr>
          <w:sz w:val="28"/>
          <w:szCs w:val="28"/>
        </w:rPr>
        <w:t xml:space="preserve"> </w:t>
      </w:r>
      <w:r w:rsidR="00FE510F" w:rsidRPr="000E2203">
        <w:rPr>
          <w:sz w:val="28"/>
          <w:szCs w:val="28"/>
        </w:rPr>
        <w:t>отделов</w:t>
      </w:r>
      <w:r w:rsidR="00BA179B">
        <w:rPr>
          <w:sz w:val="28"/>
          <w:szCs w:val="28"/>
        </w:rPr>
        <w:t>: иностранной литературы, ценного фонда</w:t>
      </w:r>
    </w:p>
    <w:p w:rsidR="00D314E7" w:rsidRPr="000E2203" w:rsidRDefault="00F97806" w:rsidP="00D949EE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IV</w:t>
      </w:r>
      <w:r w:rsidRPr="000E2203">
        <w:rPr>
          <w:b/>
          <w:bCs/>
          <w:sz w:val="28"/>
          <w:szCs w:val="28"/>
          <w:u w:val="single"/>
        </w:rPr>
        <w:t>. Обработка документов</w:t>
      </w:r>
    </w:p>
    <w:p w:rsidR="00D314E7" w:rsidRPr="000E2203" w:rsidRDefault="00D314E7" w:rsidP="00D949EE">
      <w:pPr>
        <w:ind w:firstLine="709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Все поступившие в библиотеку документы пройдут техническую обработку в отделе обработки документов и организации каталогов</w:t>
      </w:r>
      <w:r w:rsidR="00CB4ACC" w:rsidRPr="000E2203">
        <w:rPr>
          <w:sz w:val="28"/>
          <w:szCs w:val="28"/>
        </w:rPr>
        <w:t>, с</w:t>
      </w:r>
      <w:r w:rsidRPr="000E2203">
        <w:rPr>
          <w:sz w:val="28"/>
          <w:szCs w:val="28"/>
        </w:rPr>
        <w:t>пец. виды –</w:t>
      </w:r>
      <w:r w:rsidR="00C97869" w:rsidRPr="000E2203">
        <w:rPr>
          <w:sz w:val="28"/>
          <w:szCs w:val="28"/>
        </w:rPr>
        <w:t xml:space="preserve"> </w:t>
      </w:r>
      <w:r w:rsidR="00F97806" w:rsidRPr="000E2203">
        <w:rPr>
          <w:sz w:val="28"/>
          <w:szCs w:val="28"/>
        </w:rPr>
        <w:t xml:space="preserve">обрабатываются </w:t>
      </w:r>
      <w:r w:rsidRPr="000E2203">
        <w:rPr>
          <w:sz w:val="28"/>
          <w:szCs w:val="28"/>
        </w:rPr>
        <w:t>в отраслевых отделах.</w:t>
      </w:r>
    </w:p>
    <w:p w:rsidR="00F23F69" w:rsidRPr="000E2203" w:rsidRDefault="00CB4ACC" w:rsidP="00B87536">
      <w:pPr>
        <w:spacing w:after="240"/>
        <w:ind w:firstLine="709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В работе по данному направлению основной за</w:t>
      </w:r>
      <w:r w:rsidR="00C95753" w:rsidRPr="000E2203">
        <w:rPr>
          <w:sz w:val="28"/>
          <w:szCs w:val="28"/>
        </w:rPr>
        <w:t>дачей является оперативная и каче</w:t>
      </w:r>
      <w:r w:rsidRPr="000E2203">
        <w:rPr>
          <w:sz w:val="28"/>
          <w:szCs w:val="28"/>
        </w:rPr>
        <w:t>ственная обработка всех поступивших изданий</w:t>
      </w:r>
      <w:r w:rsidR="00A72030" w:rsidRPr="000E2203">
        <w:rPr>
          <w:sz w:val="28"/>
          <w:szCs w:val="28"/>
        </w:rPr>
        <w:t>,</w:t>
      </w:r>
      <w:r w:rsidRPr="000E2203">
        <w:rPr>
          <w:sz w:val="28"/>
          <w:szCs w:val="28"/>
        </w:rPr>
        <w:t xml:space="preserve"> и</w:t>
      </w:r>
      <w:r w:rsidR="00A72030" w:rsidRPr="000E2203">
        <w:rPr>
          <w:sz w:val="28"/>
          <w:szCs w:val="28"/>
        </w:rPr>
        <w:t>х</w:t>
      </w:r>
      <w:r w:rsidRPr="000E2203">
        <w:rPr>
          <w:sz w:val="28"/>
          <w:szCs w:val="28"/>
        </w:rPr>
        <w:t xml:space="preserve"> своевременное и п</w:t>
      </w:r>
      <w:r w:rsidR="00A72030" w:rsidRPr="000E2203">
        <w:rPr>
          <w:sz w:val="28"/>
          <w:szCs w:val="28"/>
        </w:rPr>
        <w:t xml:space="preserve">олное отражение </w:t>
      </w:r>
      <w:r w:rsidR="00296EBC" w:rsidRPr="000E2203">
        <w:rPr>
          <w:sz w:val="28"/>
          <w:szCs w:val="28"/>
        </w:rPr>
        <w:t>в справочно-</w:t>
      </w:r>
      <w:r w:rsidRPr="000E2203">
        <w:rPr>
          <w:sz w:val="28"/>
          <w:szCs w:val="28"/>
        </w:rPr>
        <w:t>библиографическом аппарате библиотеки</w:t>
      </w:r>
      <w:r w:rsidR="00D314E7" w:rsidRPr="000E2203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4"/>
        <w:gridCol w:w="34"/>
        <w:gridCol w:w="1244"/>
        <w:gridCol w:w="1132"/>
        <w:gridCol w:w="992"/>
        <w:gridCol w:w="1134"/>
        <w:gridCol w:w="1336"/>
        <w:gridCol w:w="82"/>
      </w:tblGrid>
      <w:tr w:rsidR="0065435D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jc w:val="center"/>
        </w:trPr>
        <w:tc>
          <w:tcPr>
            <w:tcW w:w="7778" w:type="dxa"/>
            <w:gridSpan w:val="2"/>
            <w:vMerge w:val="restart"/>
            <w:vAlign w:val="center"/>
          </w:tcPr>
          <w:p w:rsidR="0065435D" w:rsidRPr="000E2203" w:rsidRDefault="0065435D" w:rsidP="006543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65435D" w:rsidRPr="000E2203" w:rsidRDefault="0065435D" w:rsidP="0065435D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 Л А Н</w:t>
            </w:r>
          </w:p>
        </w:tc>
        <w:tc>
          <w:tcPr>
            <w:tcW w:w="4594" w:type="dxa"/>
            <w:gridSpan w:val="4"/>
          </w:tcPr>
          <w:p w:rsidR="0065435D" w:rsidRPr="000E2203" w:rsidRDefault="0065435D" w:rsidP="00695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 кварталам</w:t>
            </w:r>
          </w:p>
        </w:tc>
      </w:tr>
      <w:tr w:rsidR="0065435D" w:rsidRPr="000E22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78" w:type="dxa"/>
            <w:gridSpan w:val="2"/>
            <w:vMerge/>
            <w:vAlign w:val="center"/>
          </w:tcPr>
          <w:p w:rsidR="0065435D" w:rsidRPr="000E2203" w:rsidRDefault="0065435D" w:rsidP="006543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4" w:type="dxa"/>
            <w:vMerge/>
            <w:vAlign w:val="center"/>
          </w:tcPr>
          <w:p w:rsidR="0065435D" w:rsidRPr="000E2203" w:rsidRDefault="0065435D" w:rsidP="006543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:rsidR="0065435D" w:rsidRPr="000E2203" w:rsidRDefault="0065435D" w:rsidP="00695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65435D" w:rsidRPr="000E2203" w:rsidRDefault="0065435D" w:rsidP="00695BBB">
            <w:pPr>
              <w:pStyle w:val="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</w:tcPr>
          <w:p w:rsidR="0065435D" w:rsidRPr="000E2203" w:rsidRDefault="0065435D" w:rsidP="00695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gridSpan w:val="2"/>
          </w:tcPr>
          <w:p w:rsidR="0065435D" w:rsidRPr="000E2203" w:rsidRDefault="0065435D" w:rsidP="00695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4422F3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jc w:val="center"/>
        </w:trPr>
        <w:tc>
          <w:tcPr>
            <w:tcW w:w="7744" w:type="dxa"/>
          </w:tcPr>
          <w:p w:rsidR="00CD0465" w:rsidRDefault="00CD0465" w:rsidP="002E7CE7">
            <w:pPr>
              <w:jc w:val="both"/>
              <w:rPr>
                <w:sz w:val="24"/>
                <w:szCs w:val="24"/>
              </w:rPr>
            </w:pPr>
          </w:p>
          <w:p w:rsidR="00CD0465" w:rsidRDefault="004422F3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Обработка всех документов, поступивши</w:t>
            </w:r>
            <w:r w:rsidR="006A0439" w:rsidRPr="000E2203">
              <w:rPr>
                <w:sz w:val="24"/>
                <w:szCs w:val="24"/>
              </w:rPr>
              <w:t>х</w:t>
            </w:r>
            <w:r w:rsidR="00C97869" w:rsidRPr="000E2203">
              <w:rPr>
                <w:sz w:val="24"/>
                <w:szCs w:val="24"/>
              </w:rPr>
              <w:t xml:space="preserve"> </w:t>
            </w:r>
            <w:r w:rsidR="006A0439" w:rsidRPr="000E2203">
              <w:rPr>
                <w:sz w:val="24"/>
                <w:szCs w:val="24"/>
              </w:rPr>
              <w:t>в библиотеку.</w:t>
            </w:r>
            <w:r w:rsidR="00C97869" w:rsidRPr="000E2203">
              <w:rPr>
                <w:sz w:val="24"/>
                <w:szCs w:val="24"/>
              </w:rPr>
              <w:t xml:space="preserve"> </w:t>
            </w:r>
            <w:r w:rsidR="006A0439" w:rsidRPr="000E2203">
              <w:rPr>
                <w:sz w:val="24"/>
                <w:szCs w:val="24"/>
              </w:rPr>
              <w:t>Всего (экз)</w:t>
            </w:r>
          </w:p>
          <w:p w:rsidR="004422F3" w:rsidRPr="000E2203" w:rsidRDefault="006A0439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</w:tcPr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</w:p>
          <w:p w:rsidR="004422F3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</w:t>
            </w:r>
          </w:p>
        </w:tc>
        <w:tc>
          <w:tcPr>
            <w:tcW w:w="1132" w:type="dxa"/>
          </w:tcPr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</w:p>
          <w:p w:rsidR="004422F3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</w:t>
            </w:r>
          </w:p>
        </w:tc>
        <w:tc>
          <w:tcPr>
            <w:tcW w:w="992" w:type="dxa"/>
          </w:tcPr>
          <w:p w:rsidR="00CD0465" w:rsidRDefault="00CD0465" w:rsidP="002664C3">
            <w:pPr>
              <w:jc w:val="center"/>
              <w:rPr>
                <w:sz w:val="24"/>
                <w:szCs w:val="24"/>
              </w:rPr>
            </w:pPr>
          </w:p>
          <w:p w:rsidR="004422F3" w:rsidRPr="000E2203" w:rsidRDefault="00CD0465" w:rsidP="0026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3 880</w:t>
            </w:r>
          </w:p>
        </w:tc>
        <w:tc>
          <w:tcPr>
            <w:tcW w:w="1134" w:type="dxa"/>
          </w:tcPr>
          <w:p w:rsidR="00CD0465" w:rsidRDefault="00CD0465" w:rsidP="002664C3">
            <w:pPr>
              <w:jc w:val="center"/>
              <w:rPr>
                <w:sz w:val="24"/>
                <w:szCs w:val="24"/>
              </w:rPr>
            </w:pPr>
          </w:p>
          <w:p w:rsidR="004422F3" w:rsidRPr="000E2203" w:rsidRDefault="00CD0465" w:rsidP="0026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</w:t>
            </w:r>
          </w:p>
        </w:tc>
        <w:tc>
          <w:tcPr>
            <w:tcW w:w="1336" w:type="dxa"/>
          </w:tcPr>
          <w:p w:rsidR="00CD0465" w:rsidRDefault="00CD0465" w:rsidP="002664C3">
            <w:pPr>
              <w:jc w:val="center"/>
              <w:rPr>
                <w:sz w:val="24"/>
                <w:szCs w:val="24"/>
              </w:rPr>
            </w:pPr>
          </w:p>
          <w:p w:rsidR="004422F3" w:rsidRDefault="00CD0465" w:rsidP="0026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</w:p>
          <w:p w:rsidR="00CD0465" w:rsidRPr="000E2203" w:rsidRDefault="00CD0465" w:rsidP="0026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314E7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1863"/>
          <w:jc w:val="center"/>
        </w:trPr>
        <w:tc>
          <w:tcPr>
            <w:tcW w:w="7744" w:type="dxa"/>
          </w:tcPr>
          <w:p w:rsidR="00BB3338" w:rsidRPr="000E2203" w:rsidRDefault="00D55575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Отделом обработки документов и организации каталогов.</w:t>
            </w:r>
          </w:p>
          <w:p w:rsidR="00BB3338" w:rsidRPr="000E2203" w:rsidRDefault="00D55575" w:rsidP="00695BBB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Всего:</w:t>
            </w:r>
          </w:p>
          <w:p w:rsidR="00D55575" w:rsidRDefault="002E7CE7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- </w:t>
            </w:r>
            <w:r w:rsidR="00D55575" w:rsidRPr="000E2203">
              <w:rPr>
                <w:sz w:val="24"/>
                <w:szCs w:val="24"/>
              </w:rPr>
              <w:t>Книг.</w:t>
            </w:r>
          </w:p>
          <w:p w:rsidR="00CD0465" w:rsidRPr="000E2203" w:rsidRDefault="00CD0465" w:rsidP="002E7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медицина</w:t>
            </w:r>
          </w:p>
          <w:p w:rsidR="00D55575" w:rsidRPr="000E2203" w:rsidRDefault="002E7CE7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- </w:t>
            </w:r>
            <w:r w:rsidR="00D55575" w:rsidRPr="000E2203">
              <w:rPr>
                <w:sz w:val="24"/>
                <w:szCs w:val="24"/>
              </w:rPr>
              <w:t>Периодических изданий.</w:t>
            </w:r>
          </w:p>
          <w:p w:rsidR="00D55575" w:rsidRPr="000E2203" w:rsidRDefault="002E7CE7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</w:t>
            </w:r>
            <w:r w:rsidR="00BB3338" w:rsidRPr="000E2203">
              <w:rPr>
                <w:sz w:val="24"/>
                <w:szCs w:val="24"/>
              </w:rPr>
              <w:t>и</w:t>
            </w:r>
            <w:r w:rsidR="00F7759C" w:rsidRPr="000E2203">
              <w:rPr>
                <w:sz w:val="24"/>
                <w:szCs w:val="24"/>
              </w:rPr>
              <w:t xml:space="preserve">з них: </w:t>
            </w:r>
            <w:r w:rsidR="00BC2066" w:rsidRPr="000E2203">
              <w:rPr>
                <w:sz w:val="24"/>
                <w:szCs w:val="24"/>
              </w:rPr>
              <w:t xml:space="preserve">- </w:t>
            </w:r>
            <w:r w:rsidR="00F7759C" w:rsidRPr="000E2203">
              <w:rPr>
                <w:sz w:val="24"/>
                <w:szCs w:val="24"/>
              </w:rPr>
              <w:t>журнал</w:t>
            </w:r>
            <w:r w:rsidR="00CD0465">
              <w:rPr>
                <w:sz w:val="24"/>
                <w:szCs w:val="24"/>
              </w:rPr>
              <w:t>ов (экз)</w:t>
            </w:r>
          </w:p>
          <w:p w:rsidR="00D55575" w:rsidRPr="000E2203" w:rsidRDefault="002E7CE7" w:rsidP="002E7CE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         </w:t>
            </w:r>
            <w:r w:rsidR="00D55575" w:rsidRPr="000E2203">
              <w:rPr>
                <w:sz w:val="24"/>
                <w:szCs w:val="24"/>
              </w:rPr>
              <w:t>- газет</w:t>
            </w:r>
            <w:r w:rsidR="00CD0465">
              <w:rPr>
                <w:sz w:val="24"/>
                <w:szCs w:val="24"/>
              </w:rPr>
              <w:t xml:space="preserve"> (подшивы)</w:t>
            </w:r>
          </w:p>
          <w:p w:rsidR="00BB3338" w:rsidRPr="000E2203" w:rsidRDefault="002E7CE7" w:rsidP="002E7CE7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</w:t>
            </w:r>
            <w:r w:rsidR="00BC2066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Электронных</w:t>
            </w:r>
            <w:r w:rsidR="00A72030" w:rsidRPr="000E2203">
              <w:rPr>
                <w:sz w:val="24"/>
                <w:szCs w:val="24"/>
              </w:rPr>
              <w:t xml:space="preserve"> изд.</w:t>
            </w:r>
          </w:p>
        </w:tc>
        <w:tc>
          <w:tcPr>
            <w:tcW w:w="1278" w:type="dxa"/>
            <w:gridSpan w:val="2"/>
          </w:tcPr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</w:p>
          <w:p w:rsidR="005962E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15 160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11 350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3 440</w:t>
            </w:r>
          </w:p>
          <w:p w:rsidR="00CD0465" w:rsidRDefault="00CD0465" w:rsidP="00CD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CD0465" w:rsidRPr="000E2203" w:rsidRDefault="00CD0465" w:rsidP="00695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</w:p>
          <w:p w:rsidR="007945BF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465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</w:p>
          <w:p w:rsidR="00CC304D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</w:t>
            </w:r>
          </w:p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</w:t>
            </w:r>
          </w:p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CD0465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D0465" w:rsidRPr="000E2203" w:rsidRDefault="00CD0465" w:rsidP="00D3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</w:p>
          <w:p w:rsidR="001F5047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</w:t>
            </w:r>
          </w:p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</w:t>
            </w:r>
          </w:p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CD0465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D0465" w:rsidRPr="000E2203" w:rsidRDefault="00CD0465" w:rsidP="00BC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</w:p>
          <w:p w:rsidR="001F5047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3 840</w:t>
            </w:r>
          </w:p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</w:t>
            </w:r>
          </w:p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CD0465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465" w:rsidRPr="000E2203" w:rsidRDefault="00CD0465" w:rsidP="00F2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40C0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1326"/>
          <w:jc w:val="center"/>
        </w:trPr>
        <w:tc>
          <w:tcPr>
            <w:tcW w:w="7744" w:type="dxa"/>
          </w:tcPr>
          <w:p w:rsidR="009069E0" w:rsidRPr="000E2203" w:rsidRDefault="00D55575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Отделом иностранной литературы.</w:t>
            </w:r>
          </w:p>
          <w:p w:rsidR="00D55575" w:rsidRPr="000E2203" w:rsidRDefault="003A3ADF" w:rsidP="00963F25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Всего:</w:t>
            </w:r>
          </w:p>
          <w:p w:rsidR="00D55575" w:rsidRPr="000E2203" w:rsidRDefault="00D55575" w:rsidP="0065600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Книг</w:t>
            </w:r>
          </w:p>
          <w:p w:rsidR="00D55575" w:rsidRPr="000E2203" w:rsidRDefault="00D55575" w:rsidP="0065600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Журналов</w:t>
            </w:r>
          </w:p>
          <w:p w:rsidR="00BB3338" w:rsidRDefault="00D55575" w:rsidP="0065600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Газе</w:t>
            </w:r>
            <w:r w:rsidR="003A3ADF" w:rsidRPr="000E2203">
              <w:rPr>
                <w:sz w:val="24"/>
                <w:szCs w:val="24"/>
              </w:rPr>
              <w:t>т</w:t>
            </w:r>
            <w:r w:rsidR="002E7CE7" w:rsidRPr="000E2203">
              <w:rPr>
                <w:sz w:val="24"/>
                <w:szCs w:val="24"/>
              </w:rPr>
              <w:t xml:space="preserve"> (подшивов)</w:t>
            </w:r>
          </w:p>
          <w:p w:rsidR="00CD0465" w:rsidRPr="000E2203" w:rsidRDefault="00CD0465" w:rsidP="00CD0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E7CE7" w:rsidRDefault="002E7CE7" w:rsidP="00BB1128">
            <w:pPr>
              <w:jc w:val="center"/>
              <w:rPr>
                <w:sz w:val="24"/>
                <w:szCs w:val="24"/>
              </w:rPr>
            </w:pPr>
          </w:p>
          <w:p w:rsidR="00CD0465" w:rsidRDefault="00CD0465" w:rsidP="00BB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D0465" w:rsidRDefault="00CD0465" w:rsidP="00BB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D0465" w:rsidRDefault="00CD0465" w:rsidP="00BB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D0465" w:rsidRPr="000E2203" w:rsidRDefault="00CD0465" w:rsidP="00BB1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8604F3" w:rsidRDefault="008604F3" w:rsidP="00695BBB">
            <w:pPr>
              <w:jc w:val="center"/>
              <w:rPr>
                <w:sz w:val="24"/>
                <w:szCs w:val="24"/>
              </w:rPr>
            </w:pP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65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04F3" w:rsidRDefault="008604F3" w:rsidP="00695BBB">
            <w:pPr>
              <w:jc w:val="center"/>
              <w:rPr>
                <w:sz w:val="24"/>
                <w:szCs w:val="24"/>
              </w:rPr>
            </w:pP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65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04F3" w:rsidRDefault="008604F3" w:rsidP="00695BBB">
            <w:pPr>
              <w:jc w:val="center"/>
              <w:rPr>
                <w:sz w:val="24"/>
                <w:szCs w:val="24"/>
              </w:rPr>
            </w:pP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65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65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8604F3" w:rsidRDefault="008604F3" w:rsidP="00DD067F">
            <w:pPr>
              <w:jc w:val="center"/>
              <w:rPr>
                <w:sz w:val="24"/>
                <w:szCs w:val="24"/>
              </w:rPr>
            </w:pPr>
          </w:p>
          <w:p w:rsidR="00CD0465" w:rsidRDefault="00CD0465" w:rsidP="00DD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0465" w:rsidRDefault="00CD0465" w:rsidP="00DD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D0465" w:rsidRDefault="00CD0465" w:rsidP="00DD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65" w:rsidRPr="000E2203" w:rsidRDefault="00CD0465" w:rsidP="00DD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4E7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jc w:val="center"/>
        </w:trPr>
        <w:tc>
          <w:tcPr>
            <w:tcW w:w="7744" w:type="dxa"/>
          </w:tcPr>
          <w:p w:rsidR="00BB3338" w:rsidRDefault="00601374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Отделом искусств</w:t>
            </w:r>
            <w:r w:rsidR="00156B19" w:rsidRPr="000E2203">
              <w:rPr>
                <w:sz w:val="24"/>
                <w:szCs w:val="24"/>
              </w:rPr>
              <w:t>: нот</w:t>
            </w:r>
          </w:p>
          <w:p w:rsidR="00CD0465" w:rsidRPr="000E2203" w:rsidRDefault="00CD0465" w:rsidP="002E7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55575" w:rsidRPr="000E2203" w:rsidRDefault="00CD0465" w:rsidP="006A0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D314E7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14E7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14E7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D314E7" w:rsidRPr="000E2203" w:rsidRDefault="00CD0465" w:rsidP="006A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14E7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jc w:val="center"/>
        </w:trPr>
        <w:tc>
          <w:tcPr>
            <w:tcW w:w="7744" w:type="dxa"/>
          </w:tcPr>
          <w:p w:rsidR="0092275E" w:rsidRDefault="003A3ADF" w:rsidP="002E7CE7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Сектором </w:t>
            </w:r>
            <w:r w:rsidR="00D55575" w:rsidRPr="000E2203">
              <w:rPr>
                <w:sz w:val="24"/>
                <w:szCs w:val="24"/>
              </w:rPr>
              <w:t>государственной библиографии</w:t>
            </w:r>
          </w:p>
          <w:p w:rsidR="00CD0465" w:rsidRPr="000E2203" w:rsidRDefault="00CD0465" w:rsidP="002E7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2275E" w:rsidRPr="000E2203" w:rsidRDefault="00CD0465" w:rsidP="0015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2" w:type="dxa"/>
          </w:tcPr>
          <w:p w:rsidR="0092275E" w:rsidRPr="000E2203" w:rsidRDefault="00CD0465" w:rsidP="0069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2275E" w:rsidRPr="000E2203" w:rsidRDefault="00CD0465" w:rsidP="006A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2275E" w:rsidRPr="000E2203" w:rsidRDefault="00CD0465" w:rsidP="006A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92275E" w:rsidRPr="000E2203" w:rsidRDefault="00CD0465" w:rsidP="006A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E13452" w:rsidRPr="000E2203" w:rsidRDefault="00E13452" w:rsidP="00E13452">
      <w:pPr>
        <w:rPr>
          <w:vanish/>
        </w:rPr>
      </w:pPr>
    </w:p>
    <w:p w:rsidR="00E57A1C" w:rsidRPr="000E2203" w:rsidRDefault="00E57A1C" w:rsidP="00E57A1C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V. ОРГАНИЗАЦИЯ КАТАЛОГОВ И КАРТОТЕК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100"/>
        <w:gridCol w:w="1186"/>
        <w:gridCol w:w="851"/>
        <w:gridCol w:w="1134"/>
        <w:gridCol w:w="1134"/>
        <w:gridCol w:w="1276"/>
        <w:gridCol w:w="1407"/>
        <w:gridCol w:w="1009"/>
        <w:gridCol w:w="1644"/>
      </w:tblGrid>
      <w:tr w:rsidR="00C75A63" w:rsidRPr="000E2203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638" w:type="dxa"/>
            <w:vMerge w:val="restart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6988" w:type="dxa"/>
            <w:gridSpan w:val="6"/>
            <w:vAlign w:val="center"/>
          </w:tcPr>
          <w:p w:rsidR="00C75A63" w:rsidRPr="000E2203" w:rsidRDefault="00C75A63" w:rsidP="00E57A1C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Наименование каталогов и картотек</w:t>
            </w:r>
          </w:p>
        </w:tc>
        <w:tc>
          <w:tcPr>
            <w:tcW w:w="1009" w:type="dxa"/>
            <w:vAlign w:val="center"/>
          </w:tcPr>
          <w:p w:rsidR="00C75A63" w:rsidRPr="000E2203" w:rsidRDefault="00C75A63" w:rsidP="00E57A1C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Отдел</w:t>
            </w:r>
          </w:p>
        </w:tc>
        <w:tc>
          <w:tcPr>
            <w:tcW w:w="1644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C75A63" w:rsidRPr="000E2203" w:rsidTr="00CD0465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638" w:type="dxa"/>
            <w:vMerge/>
            <w:vAlign w:val="center"/>
          </w:tcPr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C75A63" w:rsidRPr="000E2203" w:rsidRDefault="00C75A63" w:rsidP="00E57A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ГАК</w:t>
            </w:r>
          </w:p>
        </w:tc>
        <w:tc>
          <w:tcPr>
            <w:tcW w:w="851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АК</w:t>
            </w:r>
          </w:p>
        </w:tc>
        <w:tc>
          <w:tcPr>
            <w:tcW w:w="1134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 xml:space="preserve">Св. АК период. изд. </w:t>
            </w:r>
            <w:r w:rsidR="00491650" w:rsidRPr="000E2203">
              <w:rPr>
                <w:b/>
              </w:rPr>
              <w:t xml:space="preserve">б-к </w:t>
            </w:r>
            <w:r w:rsidRPr="000E2203">
              <w:rPr>
                <w:b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АК период. изд. ГНБ</w:t>
            </w:r>
          </w:p>
        </w:tc>
        <w:tc>
          <w:tcPr>
            <w:tcW w:w="1276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СК</w:t>
            </w:r>
          </w:p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(осн. ф.)</w:t>
            </w:r>
          </w:p>
        </w:tc>
        <w:tc>
          <w:tcPr>
            <w:tcW w:w="1407" w:type="dxa"/>
            <w:vAlign w:val="center"/>
          </w:tcPr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СК</w:t>
            </w:r>
          </w:p>
          <w:p w:rsidR="00C75A63" w:rsidRPr="000E2203" w:rsidRDefault="00C75A63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(абон.)</w:t>
            </w:r>
          </w:p>
        </w:tc>
        <w:tc>
          <w:tcPr>
            <w:tcW w:w="1009" w:type="dxa"/>
            <w:vAlign w:val="center"/>
          </w:tcPr>
          <w:p w:rsidR="00C75A63" w:rsidRPr="000E2203" w:rsidRDefault="00C75A63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75A63" w:rsidRPr="000E2203" w:rsidRDefault="00C75A63" w:rsidP="00E57A1C">
            <w:pPr>
              <w:jc w:val="center"/>
              <w:rPr>
                <w:sz w:val="24"/>
                <w:szCs w:val="24"/>
              </w:rPr>
            </w:pP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638" w:type="dxa"/>
          </w:tcPr>
          <w:p w:rsidR="0037645C" w:rsidRPr="000E2203" w:rsidRDefault="0037645C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:rsidR="0037645C" w:rsidRPr="000E2203" w:rsidRDefault="0037645C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1186" w:type="dxa"/>
          </w:tcPr>
          <w:p w:rsidR="0037645C" w:rsidRPr="00CD0465" w:rsidRDefault="00CD0465" w:rsidP="00CD0465">
            <w:pPr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37645C" w:rsidRPr="00CD0465" w:rsidRDefault="00CD0465" w:rsidP="00CD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37645C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645C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45C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7E24" w:rsidRPr="00CD0465">
              <w:rPr>
                <w:sz w:val="24"/>
                <w:szCs w:val="24"/>
              </w:rPr>
              <w:t>500</w:t>
            </w:r>
          </w:p>
        </w:tc>
        <w:tc>
          <w:tcPr>
            <w:tcW w:w="1407" w:type="dxa"/>
          </w:tcPr>
          <w:p w:rsidR="0037645C" w:rsidRPr="00CD0465" w:rsidRDefault="00CD0465" w:rsidP="003D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E24" w:rsidRPr="00CD0465">
              <w:rPr>
                <w:sz w:val="24"/>
                <w:szCs w:val="24"/>
              </w:rPr>
              <w:t>00</w:t>
            </w:r>
          </w:p>
        </w:tc>
        <w:tc>
          <w:tcPr>
            <w:tcW w:w="1009" w:type="dxa"/>
            <w:vAlign w:val="center"/>
          </w:tcPr>
          <w:p w:rsidR="0037645C" w:rsidRPr="000E2203" w:rsidRDefault="007B7E24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37645C" w:rsidRPr="000E2203" w:rsidRDefault="007B7E24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638" w:type="dxa"/>
          </w:tcPr>
          <w:p w:rsidR="00136B53" w:rsidRPr="000E2203" w:rsidRDefault="00136B53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</w:tcPr>
          <w:p w:rsidR="00136B53" w:rsidRPr="000E2203" w:rsidRDefault="00136B53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Изъятие карточек</w:t>
            </w:r>
          </w:p>
        </w:tc>
        <w:tc>
          <w:tcPr>
            <w:tcW w:w="1186" w:type="dxa"/>
          </w:tcPr>
          <w:p w:rsidR="00136B53" w:rsidRPr="00CD0465" w:rsidRDefault="00CD0465" w:rsidP="00CD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851" w:type="dxa"/>
          </w:tcPr>
          <w:p w:rsidR="00136B53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56A8" w:rsidRPr="00CD0465">
              <w:rPr>
                <w:sz w:val="24"/>
                <w:szCs w:val="24"/>
              </w:rPr>
              <w:t>0</w:t>
            </w:r>
            <w:r w:rsidR="007B7E24" w:rsidRPr="00CD04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B53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36B53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36B53" w:rsidRPr="00CD0465" w:rsidRDefault="009756A8" w:rsidP="00E57A1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125</w:t>
            </w:r>
            <w:r w:rsidR="007B7E24" w:rsidRPr="00CD0465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136B53" w:rsidRPr="00CD0465" w:rsidRDefault="00CD046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7E24" w:rsidRPr="00CD0465">
              <w:rPr>
                <w:sz w:val="24"/>
                <w:szCs w:val="24"/>
              </w:rPr>
              <w:t>00</w:t>
            </w:r>
          </w:p>
        </w:tc>
        <w:tc>
          <w:tcPr>
            <w:tcW w:w="1009" w:type="dxa"/>
            <w:vAlign w:val="center"/>
          </w:tcPr>
          <w:p w:rsidR="00136B53" w:rsidRPr="000E2203" w:rsidRDefault="007B7E24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136B53" w:rsidRPr="000E2203" w:rsidRDefault="007B7E24" w:rsidP="00754AF4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754AF4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Сбор информации о подписке на периодику, получаемую библиотеками города</w:t>
            </w:r>
          </w:p>
        </w:tc>
        <w:tc>
          <w:tcPr>
            <w:tcW w:w="118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491650" w:rsidP="00E57A1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13 б-к</w:t>
            </w:r>
          </w:p>
        </w:tc>
        <w:tc>
          <w:tcPr>
            <w:tcW w:w="1134" w:type="dxa"/>
          </w:tcPr>
          <w:p w:rsidR="00754AF4" w:rsidRPr="00CD0465" w:rsidRDefault="00754AF4" w:rsidP="00765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491650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491650" w:rsidP="00754AF4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1, 3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754AF4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Оформление карточек на новую периодику</w:t>
            </w:r>
          </w:p>
        </w:tc>
        <w:tc>
          <w:tcPr>
            <w:tcW w:w="118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0466A5" w:rsidP="00E5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4F3" w:rsidRPr="00CD0465">
              <w:rPr>
                <w:sz w:val="24"/>
                <w:szCs w:val="24"/>
              </w:rPr>
              <w:t xml:space="preserve"> карт.</w:t>
            </w:r>
          </w:p>
        </w:tc>
        <w:tc>
          <w:tcPr>
            <w:tcW w:w="1134" w:type="dxa"/>
          </w:tcPr>
          <w:p w:rsidR="00754AF4" w:rsidRPr="00CD0465" w:rsidRDefault="000466A5" w:rsidP="00E5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4F3" w:rsidRPr="00CD0465">
              <w:rPr>
                <w:sz w:val="24"/>
                <w:szCs w:val="24"/>
              </w:rPr>
              <w:t xml:space="preserve"> карт.</w:t>
            </w:r>
          </w:p>
        </w:tc>
        <w:tc>
          <w:tcPr>
            <w:tcW w:w="127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8604F3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8604F3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1,3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754AF4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Отражение передачи </w:t>
            </w:r>
            <w:r w:rsidR="00491650" w:rsidRPr="000E2203">
              <w:rPr>
                <w:sz w:val="24"/>
                <w:szCs w:val="24"/>
              </w:rPr>
              <w:t>журналов отделами в О</w:t>
            </w:r>
            <w:r w:rsidRPr="000E2203">
              <w:rPr>
                <w:sz w:val="24"/>
                <w:szCs w:val="24"/>
              </w:rPr>
              <w:t>Х</w:t>
            </w:r>
            <w:r w:rsidR="009756A8" w:rsidRPr="000E2203">
              <w:rPr>
                <w:sz w:val="24"/>
                <w:szCs w:val="24"/>
              </w:rPr>
              <w:t xml:space="preserve">ОФ за </w:t>
            </w:r>
            <w:r w:rsidR="000466A5">
              <w:rPr>
                <w:sz w:val="24"/>
                <w:szCs w:val="24"/>
              </w:rPr>
              <w:t>2012-</w:t>
            </w:r>
            <w:r w:rsidR="009756A8" w:rsidRPr="000E2203">
              <w:rPr>
                <w:sz w:val="24"/>
                <w:szCs w:val="24"/>
              </w:rPr>
              <w:t>201</w:t>
            </w:r>
            <w:r w:rsidR="00302FEB">
              <w:rPr>
                <w:sz w:val="24"/>
                <w:szCs w:val="24"/>
              </w:rPr>
              <w:t>3</w:t>
            </w:r>
            <w:r w:rsidRPr="000E2203">
              <w:rPr>
                <w:sz w:val="24"/>
                <w:szCs w:val="24"/>
              </w:rPr>
              <w:t xml:space="preserve"> г.</w:t>
            </w:r>
            <w:r w:rsidR="000466A5">
              <w:rPr>
                <w:sz w:val="24"/>
                <w:szCs w:val="24"/>
              </w:rPr>
              <w:t>г.</w:t>
            </w:r>
          </w:p>
        </w:tc>
        <w:tc>
          <w:tcPr>
            <w:tcW w:w="118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9756A8" w:rsidP="00E57A1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2</w:t>
            </w:r>
            <w:r w:rsidR="000466A5">
              <w:rPr>
                <w:sz w:val="24"/>
                <w:szCs w:val="24"/>
              </w:rPr>
              <w:t>894 ж.</w:t>
            </w:r>
          </w:p>
        </w:tc>
        <w:tc>
          <w:tcPr>
            <w:tcW w:w="127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491650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491650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6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754AF4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Редактирование каталога</w:t>
            </w:r>
          </w:p>
        </w:tc>
        <w:tc>
          <w:tcPr>
            <w:tcW w:w="1186" w:type="dxa"/>
          </w:tcPr>
          <w:p w:rsidR="00435EFC" w:rsidRPr="00CD0465" w:rsidRDefault="00435EFC" w:rsidP="00435EF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Текущее редакти</w:t>
            </w:r>
          </w:p>
          <w:p w:rsidR="00435EFC" w:rsidRPr="00CD0465" w:rsidRDefault="00435EFC" w:rsidP="00435EF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ро</w:t>
            </w:r>
          </w:p>
          <w:p w:rsidR="00754AF4" w:rsidRPr="00CD0465" w:rsidRDefault="00435EFC" w:rsidP="00435EF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754AF4" w:rsidRPr="00CD0465" w:rsidRDefault="00754AF4" w:rsidP="00032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0466A5" w:rsidP="00E5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ящ.- 6225 карт.</w:t>
            </w:r>
          </w:p>
        </w:tc>
        <w:tc>
          <w:tcPr>
            <w:tcW w:w="1134" w:type="dxa"/>
          </w:tcPr>
          <w:p w:rsidR="00754AF4" w:rsidRPr="00CD0465" w:rsidRDefault="000466A5" w:rsidP="00E5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ящ.- 6570 карт.</w:t>
            </w:r>
          </w:p>
        </w:tc>
        <w:tc>
          <w:tcPr>
            <w:tcW w:w="1276" w:type="dxa"/>
          </w:tcPr>
          <w:p w:rsidR="00032557" w:rsidRPr="00CD0465" w:rsidRDefault="000466A5" w:rsidP="0003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Разделы:39.2 – 39.9</w:t>
            </w:r>
          </w:p>
          <w:p w:rsidR="00435EFC" w:rsidRPr="00CD0465" w:rsidRDefault="000466A5" w:rsidP="0003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ящ.</w:t>
            </w:r>
          </w:p>
          <w:p w:rsidR="00754AF4" w:rsidRDefault="000466A5" w:rsidP="0003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  <w:r w:rsidR="00435EFC" w:rsidRPr="00CD0465">
              <w:rPr>
                <w:sz w:val="24"/>
                <w:szCs w:val="24"/>
              </w:rPr>
              <w:t>0 карт.</w:t>
            </w:r>
          </w:p>
          <w:p w:rsidR="000466A5" w:rsidRPr="00CD0465" w:rsidRDefault="000466A5" w:rsidP="0003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Разд.: 4-49:51 ящ. – 21300 карт.</w:t>
            </w:r>
          </w:p>
        </w:tc>
        <w:tc>
          <w:tcPr>
            <w:tcW w:w="1407" w:type="dxa"/>
          </w:tcPr>
          <w:p w:rsidR="00FF7147" w:rsidRPr="00CD0465" w:rsidRDefault="00FF7147" w:rsidP="00FF714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FF7147" w:rsidP="00FF7147">
            <w:pPr>
              <w:pStyle w:val="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 </w:t>
            </w:r>
            <w:r w:rsidR="00032557"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032557" w:rsidRPr="000E2203" w:rsidRDefault="00FF7147" w:rsidP="00FF7147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</w:t>
            </w:r>
            <w:r w:rsidR="00435EFC" w:rsidRPr="000E2203">
              <w:rPr>
                <w:sz w:val="24"/>
                <w:szCs w:val="24"/>
              </w:rPr>
              <w:t>1-4</w:t>
            </w:r>
            <w:r w:rsidR="00032557" w:rsidRPr="000E2203">
              <w:rPr>
                <w:sz w:val="24"/>
                <w:szCs w:val="24"/>
              </w:rPr>
              <w:t xml:space="preserve">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7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5900E3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Оформление</w:t>
            </w:r>
            <w:r w:rsidR="00754AF4" w:rsidRPr="000E2203">
              <w:rPr>
                <w:sz w:val="24"/>
                <w:szCs w:val="24"/>
              </w:rPr>
              <w:t xml:space="preserve"> разделителей</w:t>
            </w:r>
          </w:p>
        </w:tc>
        <w:tc>
          <w:tcPr>
            <w:tcW w:w="1186" w:type="dxa"/>
          </w:tcPr>
          <w:p w:rsidR="00754AF4" w:rsidRPr="00CD0465" w:rsidRDefault="000466A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4AF4" w:rsidRPr="00CD0465" w:rsidRDefault="000466A5" w:rsidP="0097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="009756A8" w:rsidRPr="00CD04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AF4" w:rsidRPr="00CD0465" w:rsidRDefault="000466A5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1650" w:rsidRPr="00CD04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AF4" w:rsidRPr="00CD0465" w:rsidRDefault="009756A8" w:rsidP="00E57A1C">
            <w:pPr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54AF4" w:rsidRPr="00CD0465" w:rsidRDefault="000466A5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4</w:t>
            </w:r>
            <w:r w:rsidR="00491650" w:rsidRPr="00CD046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7" w:type="dxa"/>
          </w:tcPr>
          <w:p w:rsidR="00754AF4" w:rsidRPr="00CD0465" w:rsidRDefault="00EA322D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650" w:rsidRPr="00CD0465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54AF4" w:rsidRPr="000E2203" w:rsidRDefault="00491650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9756A8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491650" w:rsidRPr="000E2203">
              <w:rPr>
                <w:sz w:val="24"/>
                <w:szCs w:val="24"/>
              </w:rPr>
              <w:t>-</w:t>
            </w:r>
            <w:r w:rsidRPr="000E2203">
              <w:rPr>
                <w:sz w:val="24"/>
                <w:szCs w:val="24"/>
              </w:rPr>
              <w:t>3</w:t>
            </w:r>
            <w:r w:rsidR="00491650" w:rsidRPr="000E2203">
              <w:rPr>
                <w:sz w:val="24"/>
                <w:szCs w:val="24"/>
              </w:rPr>
              <w:t xml:space="preserve">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8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9756A8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Реставрация</w:t>
            </w:r>
            <w:r w:rsidR="00754AF4" w:rsidRPr="000E2203">
              <w:rPr>
                <w:sz w:val="24"/>
                <w:szCs w:val="24"/>
              </w:rPr>
              <w:t xml:space="preserve"> </w:t>
            </w:r>
            <w:r w:rsidR="005900E3" w:rsidRPr="000E2203">
              <w:rPr>
                <w:sz w:val="24"/>
                <w:szCs w:val="24"/>
              </w:rPr>
              <w:t xml:space="preserve"> </w:t>
            </w:r>
            <w:r w:rsidR="00754AF4" w:rsidRPr="000E2203">
              <w:rPr>
                <w:sz w:val="24"/>
                <w:szCs w:val="24"/>
              </w:rPr>
              <w:t xml:space="preserve">ветхих </w:t>
            </w:r>
            <w:r w:rsidR="005900E3" w:rsidRPr="000E2203">
              <w:rPr>
                <w:sz w:val="24"/>
                <w:szCs w:val="24"/>
              </w:rPr>
              <w:t xml:space="preserve"> каталожных </w:t>
            </w:r>
            <w:r w:rsidR="00754AF4" w:rsidRPr="000E2203">
              <w:rPr>
                <w:sz w:val="24"/>
                <w:szCs w:val="24"/>
              </w:rPr>
              <w:t>карточек</w:t>
            </w:r>
          </w:p>
        </w:tc>
        <w:tc>
          <w:tcPr>
            <w:tcW w:w="1186" w:type="dxa"/>
          </w:tcPr>
          <w:p w:rsidR="00754AF4" w:rsidRPr="00CD0465" w:rsidRDefault="00EA322D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1650" w:rsidRPr="00CD046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AF4" w:rsidRPr="00CD0465" w:rsidRDefault="00491650" w:rsidP="00E57A1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4AF4" w:rsidRPr="00CD0465" w:rsidRDefault="00EA322D" w:rsidP="00E5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650" w:rsidRPr="00CD04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AF4" w:rsidRPr="00CD0465" w:rsidRDefault="009756A8" w:rsidP="00E57A1C">
            <w:pPr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54AF4" w:rsidRPr="00CD0465" w:rsidRDefault="00491650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CD046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07" w:type="dxa"/>
          </w:tcPr>
          <w:p w:rsidR="00754AF4" w:rsidRPr="00CD0465" w:rsidRDefault="009756A8" w:rsidP="00E57A1C">
            <w:pPr>
              <w:jc w:val="center"/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7</w:t>
            </w:r>
            <w:r w:rsidR="00EA322D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54AF4" w:rsidRPr="000E2203" w:rsidRDefault="00491650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491650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638" w:type="dxa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  <w:r w:rsidR="00754AF4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FF7147" w:rsidP="00E57A1C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Редактирование «Тематического списка  периоди</w:t>
            </w:r>
            <w:r w:rsidR="00435EFC" w:rsidRPr="000E2203">
              <w:rPr>
                <w:sz w:val="24"/>
                <w:szCs w:val="24"/>
              </w:rPr>
              <w:t>ческих изданий ГУК ГНБ 2005-2014</w:t>
            </w:r>
            <w:r w:rsidRPr="000E2203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118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432E5E" w:rsidP="00E57A1C">
            <w:pPr>
              <w:rPr>
                <w:sz w:val="24"/>
                <w:szCs w:val="24"/>
              </w:rPr>
            </w:pPr>
            <w:r w:rsidRPr="00CD0465">
              <w:rPr>
                <w:sz w:val="24"/>
                <w:szCs w:val="24"/>
              </w:rPr>
              <w:t>36 листов</w:t>
            </w:r>
          </w:p>
        </w:tc>
        <w:tc>
          <w:tcPr>
            <w:tcW w:w="1276" w:type="dxa"/>
          </w:tcPr>
          <w:p w:rsidR="00754AF4" w:rsidRPr="00CD0465" w:rsidRDefault="00754AF4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407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432E5E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9756A8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432E5E" w:rsidRPr="000E2203">
              <w:rPr>
                <w:sz w:val="24"/>
                <w:szCs w:val="24"/>
              </w:rPr>
              <w:t>,</w:t>
            </w:r>
            <w:r w:rsidRPr="000E2203">
              <w:rPr>
                <w:sz w:val="24"/>
                <w:szCs w:val="24"/>
              </w:rPr>
              <w:t>3</w:t>
            </w:r>
            <w:r w:rsidR="00432E5E" w:rsidRPr="000E2203">
              <w:rPr>
                <w:sz w:val="24"/>
                <w:szCs w:val="24"/>
              </w:rPr>
              <w:t xml:space="preserve"> кв.</w:t>
            </w:r>
          </w:p>
        </w:tc>
      </w:tr>
      <w:tr w:rsidR="00FA0F4A" w:rsidRPr="000E220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38" w:type="dxa"/>
          </w:tcPr>
          <w:p w:rsidR="00754AF4" w:rsidRPr="000E2203" w:rsidRDefault="00754AF4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F521F2" w:rsidRPr="000E2203">
              <w:rPr>
                <w:sz w:val="24"/>
                <w:szCs w:val="24"/>
              </w:rPr>
              <w:t>0</w:t>
            </w:r>
            <w:r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754AF4" w:rsidRPr="000E2203" w:rsidRDefault="00F521F2" w:rsidP="00E56F7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Отражение подписки на периодику в АК периодических изданий ГНБ</w:t>
            </w:r>
          </w:p>
        </w:tc>
        <w:tc>
          <w:tcPr>
            <w:tcW w:w="1186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754AF4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AF4" w:rsidRPr="00CD0465" w:rsidRDefault="00EA322D" w:rsidP="00E5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21F2" w:rsidRPr="00CD0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назв.</w:t>
            </w:r>
            <w:r w:rsidR="00F521F2" w:rsidRPr="00CD0465">
              <w:rPr>
                <w:sz w:val="24"/>
                <w:szCs w:val="24"/>
              </w:rPr>
              <w:t>газ</w:t>
            </w:r>
            <w:r>
              <w:rPr>
                <w:sz w:val="24"/>
                <w:szCs w:val="24"/>
              </w:rPr>
              <w:t>.</w:t>
            </w:r>
          </w:p>
          <w:p w:rsidR="00F521F2" w:rsidRPr="00CD0465" w:rsidRDefault="00EA322D" w:rsidP="00EA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 </w:t>
            </w:r>
            <w:r>
              <w:rPr>
                <w:sz w:val="24"/>
                <w:szCs w:val="24"/>
              </w:rPr>
              <w:lastRenderedPageBreak/>
              <w:t>назв. журн.</w:t>
            </w:r>
          </w:p>
        </w:tc>
        <w:tc>
          <w:tcPr>
            <w:tcW w:w="1276" w:type="dxa"/>
          </w:tcPr>
          <w:p w:rsidR="00754AF4" w:rsidRPr="00CD0465" w:rsidRDefault="00754AF4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407" w:type="dxa"/>
          </w:tcPr>
          <w:p w:rsidR="00754AF4" w:rsidRPr="00CD0465" w:rsidRDefault="00754AF4" w:rsidP="00FF714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54AF4" w:rsidRPr="000E2203" w:rsidRDefault="00F521F2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754AF4" w:rsidRPr="000E2203" w:rsidRDefault="00F521F2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1,3 кв.</w:t>
            </w:r>
          </w:p>
        </w:tc>
      </w:tr>
      <w:tr w:rsidR="005900E3" w:rsidRPr="000E220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38" w:type="dxa"/>
          </w:tcPr>
          <w:p w:rsidR="005900E3" w:rsidRPr="000E2203" w:rsidRDefault="005900E3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  <w:r w:rsidR="00F521F2" w:rsidRPr="000E2203">
              <w:rPr>
                <w:sz w:val="24"/>
                <w:szCs w:val="24"/>
              </w:rPr>
              <w:t>1</w:t>
            </w:r>
            <w:r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900E3" w:rsidRPr="000E2203" w:rsidRDefault="005900E3" w:rsidP="00E56F7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Пополнение новыми сведениями паспортов на к</w:t>
            </w:r>
            <w:r w:rsidR="00EA322D">
              <w:rPr>
                <w:sz w:val="24"/>
                <w:szCs w:val="24"/>
              </w:rPr>
              <w:t>аталоги по состоянию на 01.01.15</w:t>
            </w:r>
            <w:r w:rsidRPr="000E220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6" w:type="dxa"/>
          </w:tcPr>
          <w:p w:rsidR="005900E3" w:rsidRPr="000E2203" w:rsidRDefault="005900E3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00E3" w:rsidRPr="000E2203" w:rsidRDefault="005900E3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00E3" w:rsidRPr="000E2203" w:rsidRDefault="005900E3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00E3" w:rsidRPr="000E2203" w:rsidRDefault="005900E3" w:rsidP="00E57A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00E3" w:rsidRPr="000E2203" w:rsidRDefault="005900E3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</w:tcPr>
          <w:p w:rsidR="005900E3" w:rsidRPr="000E2203" w:rsidRDefault="005900E3" w:rsidP="009503A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  <w:vAlign w:val="center"/>
          </w:tcPr>
          <w:p w:rsidR="005900E3" w:rsidRPr="000E2203" w:rsidRDefault="005900E3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ООД</w:t>
            </w:r>
          </w:p>
        </w:tc>
        <w:tc>
          <w:tcPr>
            <w:tcW w:w="1644" w:type="dxa"/>
            <w:vAlign w:val="center"/>
          </w:tcPr>
          <w:p w:rsidR="005900E3" w:rsidRPr="000E2203" w:rsidRDefault="005900E3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 кв.</w:t>
            </w:r>
          </w:p>
        </w:tc>
      </w:tr>
      <w:tr w:rsidR="00EA322D" w:rsidRPr="000E220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38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EA322D" w:rsidRPr="000E2203" w:rsidRDefault="007476DB" w:rsidP="00E56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Разукрупнение разделов в каталогах новых поступлений СК основного фонда, СК фонда абонемента по «</w:t>
            </w:r>
            <w:r w:rsidR="00823D12">
              <w:rPr>
                <w:sz w:val="24"/>
                <w:szCs w:val="24"/>
              </w:rPr>
              <w:t>ББК. Средние таблицы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2D" w:rsidRPr="000E2203" w:rsidRDefault="004B226A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Раздел 7: с 12 до 14 ящ.</w:t>
            </w:r>
          </w:p>
        </w:tc>
        <w:tc>
          <w:tcPr>
            <w:tcW w:w="1407" w:type="dxa"/>
          </w:tcPr>
          <w:p w:rsidR="00EA322D" w:rsidRPr="000E2203" w:rsidRDefault="004B226A" w:rsidP="009503A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Все разделы: с 2-х до 4-х ящ.</w:t>
            </w:r>
          </w:p>
        </w:tc>
        <w:tc>
          <w:tcPr>
            <w:tcW w:w="1009" w:type="dxa"/>
            <w:vAlign w:val="center"/>
          </w:tcPr>
          <w:p w:rsidR="00EA322D" w:rsidRPr="000E2203" w:rsidRDefault="00EA322D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vAlign w:val="center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</w:tr>
      <w:tr w:rsidR="00EA322D" w:rsidRPr="000E220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38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EA322D" w:rsidRPr="000E2203" w:rsidRDefault="004B226A" w:rsidP="00E56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оформление каталога</w:t>
            </w:r>
          </w:p>
        </w:tc>
        <w:tc>
          <w:tcPr>
            <w:tcW w:w="1186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2D" w:rsidRPr="000E2203" w:rsidRDefault="004B226A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368 ящ.</w:t>
            </w:r>
          </w:p>
        </w:tc>
        <w:tc>
          <w:tcPr>
            <w:tcW w:w="1407" w:type="dxa"/>
          </w:tcPr>
          <w:p w:rsidR="00EA322D" w:rsidRPr="000E2203" w:rsidRDefault="00EA322D" w:rsidP="009503A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  <w:vAlign w:val="center"/>
          </w:tcPr>
          <w:p w:rsidR="00EA322D" w:rsidRPr="000E2203" w:rsidRDefault="00EA322D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vAlign w:val="center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</w:tr>
      <w:tr w:rsidR="00EA322D" w:rsidRPr="000E2203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38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EA322D" w:rsidRPr="000E2203" w:rsidRDefault="00EA322D" w:rsidP="00E56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2D" w:rsidRPr="000E2203" w:rsidRDefault="00EA322D" w:rsidP="00E57A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2D" w:rsidRPr="000E2203" w:rsidRDefault="00EA322D" w:rsidP="00E57A1C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</w:tcPr>
          <w:p w:rsidR="00EA322D" w:rsidRPr="000E2203" w:rsidRDefault="00EA322D" w:rsidP="009503A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  <w:vAlign w:val="center"/>
          </w:tcPr>
          <w:p w:rsidR="00EA322D" w:rsidRPr="000E2203" w:rsidRDefault="00EA322D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vAlign w:val="center"/>
          </w:tcPr>
          <w:p w:rsidR="00EA322D" w:rsidRPr="000E2203" w:rsidRDefault="00EA322D" w:rsidP="00E57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3F25" w:rsidRPr="000E2203" w:rsidRDefault="00963F25" w:rsidP="00E57A1C"/>
    <w:p w:rsidR="003D580B" w:rsidRPr="000E2203" w:rsidRDefault="003D580B" w:rsidP="00E57A1C"/>
    <w:p w:rsidR="00547FE7" w:rsidRPr="000E2203" w:rsidRDefault="00547FE7" w:rsidP="00E57A1C"/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83"/>
        <w:gridCol w:w="1560"/>
        <w:gridCol w:w="1466"/>
        <w:gridCol w:w="2312"/>
        <w:gridCol w:w="1006"/>
        <w:gridCol w:w="2870"/>
        <w:gridCol w:w="49"/>
      </w:tblGrid>
      <w:tr w:rsidR="00E57A1C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val="891"/>
          <w:jc w:val="center"/>
        </w:trPr>
        <w:tc>
          <w:tcPr>
            <w:tcW w:w="534" w:type="dxa"/>
            <w:vMerge w:val="restart"/>
            <w:vAlign w:val="center"/>
          </w:tcPr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vMerge w:val="restart"/>
            <w:vAlign w:val="center"/>
          </w:tcPr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5338" w:type="dxa"/>
            <w:gridSpan w:val="3"/>
            <w:vAlign w:val="center"/>
          </w:tcPr>
          <w:p w:rsidR="00E57A1C" w:rsidRPr="000E2203" w:rsidRDefault="00E57A1C" w:rsidP="00E57A1C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Наименование каталогов и картотек</w:t>
            </w:r>
          </w:p>
        </w:tc>
        <w:tc>
          <w:tcPr>
            <w:tcW w:w="1006" w:type="dxa"/>
            <w:vMerge w:val="restart"/>
            <w:vAlign w:val="center"/>
          </w:tcPr>
          <w:p w:rsidR="00E57A1C" w:rsidRPr="000E2203" w:rsidRDefault="00E57A1C" w:rsidP="00E57A1C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Отдел</w:t>
            </w:r>
          </w:p>
        </w:tc>
        <w:tc>
          <w:tcPr>
            <w:tcW w:w="2870" w:type="dxa"/>
            <w:vAlign w:val="center"/>
          </w:tcPr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E57A1C" w:rsidRPr="000E2203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534" w:type="dxa"/>
            <w:vMerge/>
            <w:vAlign w:val="center"/>
          </w:tcPr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  <w:vMerge/>
            <w:vAlign w:val="center"/>
          </w:tcPr>
          <w:p w:rsidR="00E57A1C" w:rsidRPr="000E2203" w:rsidRDefault="00E57A1C" w:rsidP="00E57A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A1C" w:rsidRPr="000E2203" w:rsidRDefault="00E57A1C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АК ОИЛ</w:t>
            </w:r>
          </w:p>
        </w:tc>
        <w:tc>
          <w:tcPr>
            <w:tcW w:w="1466" w:type="dxa"/>
            <w:vAlign w:val="center"/>
          </w:tcPr>
          <w:p w:rsidR="00E57A1C" w:rsidRPr="000E2203" w:rsidRDefault="00E57A1C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СК ОИЛ</w:t>
            </w:r>
          </w:p>
        </w:tc>
        <w:tc>
          <w:tcPr>
            <w:tcW w:w="2312" w:type="dxa"/>
          </w:tcPr>
          <w:p w:rsidR="00E57A1C" w:rsidRPr="000E2203" w:rsidRDefault="00E57A1C" w:rsidP="00E57A1C">
            <w:pPr>
              <w:jc w:val="center"/>
              <w:rPr>
                <w:b/>
              </w:rPr>
            </w:pPr>
            <w:r w:rsidRPr="000E2203">
              <w:rPr>
                <w:b/>
              </w:rPr>
              <w:t>Сист. карт. по метод. препод. ин. яз.</w:t>
            </w:r>
          </w:p>
        </w:tc>
        <w:tc>
          <w:tcPr>
            <w:tcW w:w="1006" w:type="dxa"/>
            <w:vMerge/>
            <w:vAlign w:val="center"/>
          </w:tcPr>
          <w:p w:rsidR="00E57A1C" w:rsidRPr="000E2203" w:rsidRDefault="00E57A1C" w:rsidP="00E5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E57A1C" w:rsidRPr="000E2203" w:rsidRDefault="00E57A1C" w:rsidP="00E57A1C">
            <w:pPr>
              <w:jc w:val="center"/>
              <w:rPr>
                <w:sz w:val="24"/>
                <w:szCs w:val="24"/>
              </w:rPr>
            </w:pPr>
          </w:p>
        </w:tc>
      </w:tr>
      <w:tr w:rsidR="00E57A1C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val="362"/>
          <w:jc w:val="center"/>
        </w:trPr>
        <w:tc>
          <w:tcPr>
            <w:tcW w:w="534" w:type="dxa"/>
          </w:tcPr>
          <w:p w:rsidR="00E57A1C" w:rsidRPr="000E2203" w:rsidRDefault="00E57A1C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E57A1C" w:rsidRPr="004B226A" w:rsidRDefault="00E57A1C" w:rsidP="00E57A1C">
            <w:pPr>
              <w:jc w:val="both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1560" w:type="dxa"/>
          </w:tcPr>
          <w:p w:rsidR="00E57A1C" w:rsidRPr="004B226A" w:rsidRDefault="002C1193" w:rsidP="00E57A1C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E57A1C" w:rsidRPr="004B226A" w:rsidRDefault="002C1193" w:rsidP="00E57A1C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30</w:t>
            </w:r>
          </w:p>
        </w:tc>
        <w:tc>
          <w:tcPr>
            <w:tcW w:w="2312" w:type="dxa"/>
          </w:tcPr>
          <w:p w:rsidR="00E57A1C" w:rsidRPr="004B226A" w:rsidRDefault="004B226A" w:rsidP="00E57A1C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90</w:t>
            </w:r>
          </w:p>
        </w:tc>
        <w:tc>
          <w:tcPr>
            <w:tcW w:w="1006" w:type="dxa"/>
            <w:vAlign w:val="center"/>
          </w:tcPr>
          <w:p w:rsidR="00E57A1C" w:rsidRPr="000E2203" w:rsidRDefault="006067E9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870" w:type="dxa"/>
            <w:vAlign w:val="center"/>
          </w:tcPr>
          <w:p w:rsidR="00E57A1C" w:rsidRPr="000E2203" w:rsidRDefault="006067E9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E57A1C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val="362"/>
          <w:jc w:val="center"/>
        </w:trPr>
        <w:tc>
          <w:tcPr>
            <w:tcW w:w="534" w:type="dxa"/>
          </w:tcPr>
          <w:p w:rsidR="00E57A1C" w:rsidRPr="000E2203" w:rsidRDefault="00E57A1C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2C1193" w:rsidRPr="000E2203"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E57A1C" w:rsidRPr="004B226A" w:rsidRDefault="00E57A1C" w:rsidP="00E57A1C">
            <w:pPr>
              <w:jc w:val="both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Редактирование каталога</w:t>
            </w:r>
          </w:p>
        </w:tc>
        <w:tc>
          <w:tcPr>
            <w:tcW w:w="1560" w:type="dxa"/>
          </w:tcPr>
          <w:p w:rsidR="006067E9" w:rsidRPr="004B226A" w:rsidRDefault="004B226A" w:rsidP="00E57A1C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И – Н : 2000</w:t>
            </w:r>
            <w:r w:rsidR="006067E9" w:rsidRPr="004B226A">
              <w:rPr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067E9" w:rsidRPr="004B226A" w:rsidRDefault="006067E9" w:rsidP="002C1193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E57A1C" w:rsidRPr="004B226A" w:rsidRDefault="004B226A" w:rsidP="00E57A1C">
            <w:pPr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 xml:space="preserve">            2000</w:t>
            </w:r>
          </w:p>
        </w:tc>
        <w:tc>
          <w:tcPr>
            <w:tcW w:w="1006" w:type="dxa"/>
            <w:vAlign w:val="center"/>
          </w:tcPr>
          <w:p w:rsidR="00E57A1C" w:rsidRPr="000E2203" w:rsidRDefault="006067E9" w:rsidP="00E57A1C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870" w:type="dxa"/>
            <w:vAlign w:val="center"/>
          </w:tcPr>
          <w:p w:rsidR="00E57A1C" w:rsidRPr="000E2203" w:rsidRDefault="006067E9" w:rsidP="00E57A1C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</w:tbl>
    <w:p w:rsidR="00E57A1C" w:rsidRPr="000E2203" w:rsidRDefault="00E57A1C" w:rsidP="00E57A1C"/>
    <w:p w:rsidR="00EC51A8" w:rsidRPr="000E2203" w:rsidRDefault="00EC51A8" w:rsidP="00E57A1C"/>
    <w:p w:rsidR="00EC51A8" w:rsidRPr="000E2203" w:rsidRDefault="00EC51A8" w:rsidP="00E57A1C"/>
    <w:p w:rsidR="00EC51A8" w:rsidRPr="000E2203" w:rsidRDefault="00EC51A8" w:rsidP="00E57A1C"/>
    <w:p w:rsidR="00EC51A8" w:rsidRPr="000E2203" w:rsidRDefault="00EC51A8" w:rsidP="00E57A1C"/>
    <w:p w:rsidR="00EC51A8" w:rsidRPr="000E2203" w:rsidRDefault="00EC51A8" w:rsidP="00E57A1C"/>
    <w:p w:rsidR="00EC51A8" w:rsidRPr="000E2203" w:rsidRDefault="00EC51A8" w:rsidP="00E57A1C"/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378"/>
        <w:gridCol w:w="3929"/>
        <w:gridCol w:w="1922"/>
        <w:gridCol w:w="1845"/>
        <w:gridCol w:w="1596"/>
        <w:gridCol w:w="1793"/>
        <w:gridCol w:w="1830"/>
      </w:tblGrid>
      <w:tr w:rsidR="00050674" w:rsidRPr="000E2203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484" w:type="pct"/>
            <w:gridSpan w:val="2"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4" w:type="pct"/>
            <w:vMerge w:val="restart"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2502" w:type="pct"/>
            <w:gridSpan w:val="4"/>
            <w:vAlign w:val="center"/>
          </w:tcPr>
          <w:p w:rsidR="00050674" w:rsidRPr="000E2203" w:rsidRDefault="00050674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Наименование каталогов и картотек</w:t>
            </w:r>
          </w:p>
        </w:tc>
        <w:tc>
          <w:tcPr>
            <w:tcW w:w="640" w:type="pct"/>
            <w:vMerge w:val="restart"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3A5F75" w:rsidRPr="000E2203">
        <w:tblPrEx>
          <w:tblCellMar>
            <w:top w:w="0" w:type="dxa"/>
            <w:bottom w:w="0" w:type="dxa"/>
          </w:tblCellMar>
        </w:tblPrEx>
        <w:trPr>
          <w:gridBefore w:val="1"/>
          <w:wBefore w:w="2" w:type="pct"/>
          <w:trHeight w:val="148"/>
          <w:jc w:val="center"/>
        </w:trPr>
        <w:tc>
          <w:tcPr>
            <w:tcW w:w="482" w:type="pct"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pct"/>
            <w:vMerge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050674" w:rsidRPr="000E2203" w:rsidRDefault="00050674" w:rsidP="008349BC">
            <w:pPr>
              <w:jc w:val="center"/>
              <w:rPr>
                <w:b/>
              </w:rPr>
            </w:pPr>
            <w:r w:rsidRPr="000E2203">
              <w:rPr>
                <w:b/>
              </w:rPr>
              <w:t>ССК краевед. лит.</w:t>
            </w:r>
          </w:p>
        </w:tc>
        <w:tc>
          <w:tcPr>
            <w:tcW w:w="645" w:type="pct"/>
            <w:vAlign w:val="center"/>
          </w:tcPr>
          <w:p w:rsidR="00050674" w:rsidRPr="000E2203" w:rsidRDefault="00050674" w:rsidP="008349BC">
            <w:pPr>
              <w:jc w:val="center"/>
              <w:rPr>
                <w:b/>
              </w:rPr>
            </w:pPr>
            <w:r w:rsidRPr="000E2203">
              <w:rPr>
                <w:b/>
              </w:rPr>
              <w:t>Хронол. кат. мест. изд.</w:t>
            </w:r>
          </w:p>
        </w:tc>
        <w:tc>
          <w:tcPr>
            <w:tcW w:w="558" w:type="pct"/>
          </w:tcPr>
          <w:p w:rsidR="00050674" w:rsidRPr="000E2203" w:rsidRDefault="00050674" w:rsidP="00033488">
            <w:pPr>
              <w:pStyle w:val="1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0E2203">
              <w:rPr>
                <w:rFonts w:ascii="Times New Roman" w:hAnsi="Times New Roman"/>
                <w:bCs w:val="0"/>
                <w:kern w:val="0"/>
                <w:sz w:val="20"/>
                <w:szCs w:val="20"/>
                <w:lang w:val="ru-RU" w:eastAsia="ru-RU"/>
              </w:rPr>
              <w:t>Сист. карт. журн. ст. (85 разд.)</w:t>
            </w:r>
          </w:p>
        </w:tc>
        <w:tc>
          <w:tcPr>
            <w:tcW w:w="627" w:type="pct"/>
          </w:tcPr>
          <w:p w:rsidR="00050674" w:rsidRPr="000E2203" w:rsidRDefault="00050674" w:rsidP="00033488">
            <w:pPr>
              <w:jc w:val="center"/>
              <w:rPr>
                <w:b/>
              </w:rPr>
            </w:pPr>
            <w:r w:rsidRPr="000E2203">
              <w:rPr>
                <w:b/>
              </w:rPr>
              <w:t>Сист. карт. журн. ст. (75 разд.)</w:t>
            </w:r>
          </w:p>
        </w:tc>
        <w:tc>
          <w:tcPr>
            <w:tcW w:w="640" w:type="pct"/>
            <w:vMerge/>
            <w:vAlign w:val="center"/>
          </w:tcPr>
          <w:p w:rsidR="00050674" w:rsidRPr="000E2203" w:rsidRDefault="00050674" w:rsidP="00077662">
            <w:pPr>
              <w:jc w:val="center"/>
              <w:rPr>
                <w:sz w:val="24"/>
                <w:szCs w:val="24"/>
              </w:rPr>
            </w:pPr>
          </w:p>
        </w:tc>
      </w:tr>
      <w:tr w:rsidR="003A5F75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84" w:type="pct"/>
            <w:gridSpan w:val="2"/>
          </w:tcPr>
          <w:p w:rsidR="00050674" w:rsidRPr="000E2203" w:rsidRDefault="00050674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</w:t>
            </w:r>
          </w:p>
        </w:tc>
        <w:tc>
          <w:tcPr>
            <w:tcW w:w="1374" w:type="pct"/>
          </w:tcPr>
          <w:p w:rsidR="00050674" w:rsidRPr="000E2203" w:rsidRDefault="00050674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672" w:type="pct"/>
          </w:tcPr>
          <w:p w:rsidR="00050674" w:rsidRPr="004B226A" w:rsidRDefault="004B226A" w:rsidP="00077662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20</w:t>
            </w:r>
            <w:r w:rsidR="007460D1" w:rsidRPr="004B226A">
              <w:rPr>
                <w:sz w:val="24"/>
                <w:szCs w:val="24"/>
              </w:rPr>
              <w:t>00</w:t>
            </w:r>
          </w:p>
        </w:tc>
        <w:tc>
          <w:tcPr>
            <w:tcW w:w="645" w:type="pct"/>
          </w:tcPr>
          <w:p w:rsidR="00050674" w:rsidRPr="004B226A" w:rsidRDefault="004B226A" w:rsidP="00077662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12</w:t>
            </w:r>
          </w:p>
        </w:tc>
        <w:tc>
          <w:tcPr>
            <w:tcW w:w="558" w:type="pct"/>
          </w:tcPr>
          <w:p w:rsidR="00050674" w:rsidRPr="004B226A" w:rsidRDefault="004B226A" w:rsidP="008349BC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200</w:t>
            </w:r>
          </w:p>
        </w:tc>
        <w:tc>
          <w:tcPr>
            <w:tcW w:w="627" w:type="pct"/>
          </w:tcPr>
          <w:p w:rsidR="00050674" w:rsidRPr="004B226A" w:rsidRDefault="004B226A" w:rsidP="007D7BAD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12</w:t>
            </w:r>
            <w:r w:rsidR="007460D1" w:rsidRPr="004B226A">
              <w:rPr>
                <w:sz w:val="24"/>
                <w:szCs w:val="24"/>
              </w:rPr>
              <w:t>0</w:t>
            </w:r>
          </w:p>
        </w:tc>
        <w:tc>
          <w:tcPr>
            <w:tcW w:w="640" w:type="pct"/>
            <w:vAlign w:val="center"/>
          </w:tcPr>
          <w:p w:rsidR="00050674" w:rsidRPr="000E2203" w:rsidRDefault="006067E9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3A5F75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84" w:type="pct"/>
            <w:gridSpan w:val="2"/>
          </w:tcPr>
          <w:p w:rsidR="00050674" w:rsidRPr="000E2203" w:rsidRDefault="00050674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74" w:type="pct"/>
          </w:tcPr>
          <w:p w:rsidR="00050674" w:rsidRPr="000E2203" w:rsidRDefault="00050674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Редактирование каталога</w:t>
            </w:r>
          </w:p>
        </w:tc>
        <w:tc>
          <w:tcPr>
            <w:tcW w:w="672" w:type="pct"/>
          </w:tcPr>
          <w:p w:rsidR="002C1193" w:rsidRPr="004B226A" w:rsidRDefault="002C1193" w:rsidP="007D7BAD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0674" w:rsidRPr="004B226A" w:rsidRDefault="00050674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050674" w:rsidRPr="004B226A" w:rsidRDefault="00050674" w:rsidP="0003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0674" w:rsidRPr="004B226A" w:rsidRDefault="00050674" w:rsidP="0003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50674" w:rsidRPr="000E2203" w:rsidRDefault="00050674" w:rsidP="004B226A">
            <w:pPr>
              <w:rPr>
                <w:sz w:val="24"/>
                <w:szCs w:val="24"/>
              </w:rPr>
            </w:pPr>
          </w:p>
        </w:tc>
      </w:tr>
      <w:tr w:rsidR="003A5F75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84" w:type="pct"/>
            <w:gridSpan w:val="2"/>
          </w:tcPr>
          <w:p w:rsidR="00050674" w:rsidRPr="000E2203" w:rsidRDefault="006067E9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  <w:r w:rsidR="00050674" w:rsidRPr="000E2203">
              <w:rPr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050674" w:rsidRPr="000E2203" w:rsidRDefault="00050674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Оформление разделителей</w:t>
            </w:r>
          </w:p>
        </w:tc>
        <w:tc>
          <w:tcPr>
            <w:tcW w:w="672" w:type="pct"/>
          </w:tcPr>
          <w:p w:rsidR="00050674" w:rsidRPr="004B226A" w:rsidRDefault="007D7BAD" w:rsidP="002C1193">
            <w:pPr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 xml:space="preserve">           </w:t>
            </w:r>
            <w:r w:rsidR="004B226A" w:rsidRPr="004B226A">
              <w:rPr>
                <w:sz w:val="24"/>
                <w:szCs w:val="24"/>
              </w:rPr>
              <w:t>20</w:t>
            </w:r>
          </w:p>
        </w:tc>
        <w:tc>
          <w:tcPr>
            <w:tcW w:w="645" w:type="pct"/>
          </w:tcPr>
          <w:p w:rsidR="00050674" w:rsidRPr="004B226A" w:rsidRDefault="00050674" w:rsidP="0005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050674" w:rsidRPr="004B226A" w:rsidRDefault="004B226A" w:rsidP="00532090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050674" w:rsidRPr="004B226A" w:rsidRDefault="004B226A" w:rsidP="00033488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:rsidR="00050674" w:rsidRPr="000E2203" w:rsidRDefault="006067E9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2C1193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84" w:type="pct"/>
            <w:gridSpan w:val="2"/>
          </w:tcPr>
          <w:p w:rsidR="002C1193" w:rsidRPr="000E2203" w:rsidRDefault="007D7BAD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4.</w:t>
            </w:r>
          </w:p>
        </w:tc>
        <w:tc>
          <w:tcPr>
            <w:tcW w:w="1374" w:type="pct"/>
          </w:tcPr>
          <w:p w:rsidR="002C1193" w:rsidRPr="000E2203" w:rsidRDefault="002C1193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Реставрация</w:t>
            </w:r>
            <w:r w:rsidR="00D06AF2" w:rsidRPr="000E2203">
              <w:rPr>
                <w:sz w:val="24"/>
                <w:szCs w:val="24"/>
              </w:rPr>
              <w:t xml:space="preserve"> ветхих карточек</w:t>
            </w:r>
          </w:p>
        </w:tc>
        <w:tc>
          <w:tcPr>
            <w:tcW w:w="672" w:type="pct"/>
          </w:tcPr>
          <w:p w:rsidR="002C1193" w:rsidRPr="004B226A" w:rsidRDefault="00D06AF2" w:rsidP="002C1193">
            <w:pPr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 xml:space="preserve">          </w:t>
            </w:r>
            <w:r w:rsidR="007460D1" w:rsidRPr="004B226A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</w:tcPr>
          <w:p w:rsidR="002C1193" w:rsidRPr="004B226A" w:rsidRDefault="002C1193" w:rsidP="0005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2C1193" w:rsidRPr="004B226A" w:rsidRDefault="004B226A" w:rsidP="00532090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</w:t>
            </w:r>
            <w:r w:rsidR="007460D1" w:rsidRPr="004B226A"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2C1193" w:rsidRPr="004B226A" w:rsidRDefault="004B226A" w:rsidP="00033488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5</w:t>
            </w:r>
          </w:p>
        </w:tc>
        <w:tc>
          <w:tcPr>
            <w:tcW w:w="640" w:type="pct"/>
            <w:vAlign w:val="center"/>
          </w:tcPr>
          <w:p w:rsidR="002C1193" w:rsidRPr="000E2203" w:rsidRDefault="00EC51A8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3A5F75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484" w:type="pct"/>
            <w:gridSpan w:val="2"/>
          </w:tcPr>
          <w:p w:rsidR="00050674" w:rsidRPr="000E2203" w:rsidRDefault="00050674" w:rsidP="00077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pct"/>
          </w:tcPr>
          <w:p w:rsidR="00050674" w:rsidRPr="000E2203" w:rsidRDefault="00050674" w:rsidP="0007766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672" w:type="pct"/>
          </w:tcPr>
          <w:p w:rsidR="00050674" w:rsidRPr="004B226A" w:rsidRDefault="006067E9" w:rsidP="00077662">
            <w:pPr>
              <w:jc w:val="center"/>
              <w:rPr>
                <w:b/>
                <w:sz w:val="24"/>
                <w:szCs w:val="24"/>
              </w:rPr>
            </w:pPr>
            <w:r w:rsidRPr="004B226A">
              <w:rPr>
                <w:b/>
                <w:sz w:val="24"/>
                <w:szCs w:val="24"/>
              </w:rPr>
              <w:t>ОНКЛ</w:t>
            </w:r>
          </w:p>
        </w:tc>
        <w:tc>
          <w:tcPr>
            <w:tcW w:w="645" w:type="pct"/>
          </w:tcPr>
          <w:p w:rsidR="00050674" w:rsidRPr="004B226A" w:rsidRDefault="006067E9" w:rsidP="003A5F75">
            <w:pPr>
              <w:jc w:val="center"/>
              <w:rPr>
                <w:b/>
                <w:sz w:val="24"/>
                <w:szCs w:val="24"/>
              </w:rPr>
            </w:pPr>
            <w:r w:rsidRPr="004B226A">
              <w:rPr>
                <w:b/>
                <w:sz w:val="24"/>
                <w:szCs w:val="24"/>
              </w:rPr>
              <w:t>Сектор гос. библиограф.</w:t>
            </w:r>
          </w:p>
        </w:tc>
        <w:tc>
          <w:tcPr>
            <w:tcW w:w="558" w:type="pct"/>
          </w:tcPr>
          <w:p w:rsidR="00050674" w:rsidRPr="004B226A" w:rsidRDefault="006067E9" w:rsidP="006657DC">
            <w:pPr>
              <w:jc w:val="center"/>
              <w:rPr>
                <w:b/>
                <w:sz w:val="24"/>
                <w:szCs w:val="24"/>
              </w:rPr>
            </w:pPr>
            <w:r w:rsidRPr="004B226A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627" w:type="pct"/>
          </w:tcPr>
          <w:p w:rsidR="00050674" w:rsidRPr="004B226A" w:rsidRDefault="006067E9" w:rsidP="00532090">
            <w:pPr>
              <w:jc w:val="center"/>
              <w:rPr>
                <w:b/>
                <w:sz w:val="24"/>
                <w:szCs w:val="24"/>
              </w:rPr>
            </w:pPr>
            <w:r w:rsidRPr="004B226A">
              <w:rPr>
                <w:b/>
                <w:sz w:val="24"/>
                <w:szCs w:val="24"/>
              </w:rPr>
              <w:t>Чит. эал</w:t>
            </w:r>
          </w:p>
        </w:tc>
        <w:tc>
          <w:tcPr>
            <w:tcW w:w="640" w:type="pct"/>
            <w:vAlign w:val="center"/>
          </w:tcPr>
          <w:p w:rsidR="00050674" w:rsidRPr="000E2203" w:rsidRDefault="00050674" w:rsidP="0007766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67E9" w:rsidRPr="000E2203" w:rsidRDefault="006067E9" w:rsidP="00E57A1C"/>
    <w:p w:rsidR="006067E9" w:rsidRDefault="00F265BF" w:rsidP="00E57A1C">
      <w:r>
        <w:t xml:space="preserve">   </w:t>
      </w:r>
    </w:p>
    <w:p w:rsidR="00F265BF" w:rsidRDefault="00F265BF" w:rsidP="00E57A1C"/>
    <w:p w:rsidR="00F265BF" w:rsidRDefault="00F265BF" w:rsidP="00E57A1C"/>
    <w:p w:rsidR="00F265BF" w:rsidRPr="000E2203" w:rsidRDefault="00F265BF" w:rsidP="00E57A1C"/>
    <w:tbl>
      <w:tblPr>
        <w:tblW w:w="13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100"/>
        <w:gridCol w:w="1672"/>
        <w:gridCol w:w="839"/>
        <w:gridCol w:w="834"/>
        <w:gridCol w:w="1677"/>
        <w:gridCol w:w="1006"/>
        <w:gridCol w:w="146"/>
        <w:gridCol w:w="1578"/>
        <w:gridCol w:w="52"/>
      </w:tblGrid>
      <w:tr w:rsidR="00532090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91"/>
          <w:jc w:val="center"/>
        </w:trPr>
        <w:tc>
          <w:tcPr>
            <w:tcW w:w="533" w:type="dxa"/>
            <w:vMerge w:val="restart"/>
            <w:vAlign w:val="center"/>
          </w:tcPr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vAlign w:val="center"/>
          </w:tcPr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5022" w:type="dxa"/>
            <w:gridSpan w:val="4"/>
            <w:vAlign w:val="center"/>
          </w:tcPr>
          <w:p w:rsidR="00532090" w:rsidRPr="000E2203" w:rsidRDefault="00532090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Наименование каталогов и картотек</w:t>
            </w:r>
          </w:p>
        </w:tc>
        <w:tc>
          <w:tcPr>
            <w:tcW w:w="1006" w:type="dxa"/>
            <w:vMerge w:val="restart"/>
            <w:vAlign w:val="center"/>
          </w:tcPr>
          <w:p w:rsidR="00532090" w:rsidRPr="000E2203" w:rsidRDefault="00532090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Отдел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532090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48"/>
          <w:jc w:val="center"/>
        </w:trPr>
        <w:tc>
          <w:tcPr>
            <w:tcW w:w="533" w:type="dxa"/>
            <w:vMerge/>
            <w:vAlign w:val="center"/>
          </w:tcPr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532090" w:rsidRPr="000E2203" w:rsidRDefault="00532090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32090" w:rsidRPr="004B226A" w:rsidRDefault="00532090" w:rsidP="00077662">
            <w:pPr>
              <w:jc w:val="center"/>
              <w:rPr>
                <w:b/>
                <w:bCs/>
              </w:rPr>
            </w:pPr>
            <w:r w:rsidRPr="004B226A">
              <w:rPr>
                <w:b/>
                <w:bCs/>
              </w:rPr>
              <w:t>Алф. карт. законов КБР</w:t>
            </w:r>
          </w:p>
        </w:tc>
        <w:tc>
          <w:tcPr>
            <w:tcW w:w="1673" w:type="dxa"/>
            <w:gridSpan w:val="2"/>
          </w:tcPr>
          <w:p w:rsidR="00532090" w:rsidRPr="004B226A" w:rsidRDefault="00532090" w:rsidP="00077662">
            <w:pPr>
              <w:jc w:val="center"/>
              <w:rPr>
                <w:b/>
                <w:bCs/>
              </w:rPr>
            </w:pPr>
            <w:r w:rsidRPr="004B226A">
              <w:rPr>
                <w:b/>
                <w:bCs/>
              </w:rPr>
              <w:t>Алф. карт. законов РФ</w:t>
            </w:r>
          </w:p>
        </w:tc>
        <w:tc>
          <w:tcPr>
            <w:tcW w:w="1677" w:type="dxa"/>
          </w:tcPr>
          <w:p w:rsidR="00532090" w:rsidRPr="004B226A" w:rsidRDefault="00532090" w:rsidP="00077662">
            <w:pPr>
              <w:jc w:val="center"/>
              <w:rPr>
                <w:b/>
                <w:bCs/>
              </w:rPr>
            </w:pPr>
            <w:r w:rsidRPr="004B226A">
              <w:rPr>
                <w:b/>
                <w:bCs/>
              </w:rPr>
              <w:t>Сист. карт. журн. статей (67 раздел)</w:t>
            </w:r>
          </w:p>
        </w:tc>
        <w:tc>
          <w:tcPr>
            <w:tcW w:w="1006" w:type="dxa"/>
            <w:vMerge/>
            <w:vAlign w:val="center"/>
          </w:tcPr>
          <w:p w:rsidR="00532090" w:rsidRPr="000E2203" w:rsidRDefault="00532090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532090" w:rsidRPr="000E2203" w:rsidRDefault="00532090" w:rsidP="00077662">
            <w:pPr>
              <w:jc w:val="center"/>
              <w:rPr>
                <w:sz w:val="24"/>
                <w:szCs w:val="24"/>
              </w:rPr>
            </w:pPr>
          </w:p>
        </w:tc>
      </w:tr>
      <w:tr w:rsidR="00532090" w:rsidRPr="000E2203" w:rsidTr="004B226A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457"/>
          <w:jc w:val="center"/>
        </w:trPr>
        <w:tc>
          <w:tcPr>
            <w:tcW w:w="533" w:type="dxa"/>
          </w:tcPr>
          <w:p w:rsidR="00532090" w:rsidRPr="000E2203" w:rsidRDefault="00532090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:rsidR="00532090" w:rsidRPr="000E2203" w:rsidRDefault="00532090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1672" w:type="dxa"/>
          </w:tcPr>
          <w:p w:rsidR="00532090" w:rsidRPr="004B226A" w:rsidRDefault="004B226A" w:rsidP="00077662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</w:t>
            </w:r>
            <w:r w:rsidR="006067E9" w:rsidRPr="004B226A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2"/>
          </w:tcPr>
          <w:p w:rsidR="00532090" w:rsidRPr="004B226A" w:rsidRDefault="004B226A" w:rsidP="00077662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5</w:t>
            </w:r>
            <w:r w:rsidR="006067E9" w:rsidRPr="004B226A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532090" w:rsidRPr="004B226A" w:rsidRDefault="004B226A" w:rsidP="00077662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290</w:t>
            </w:r>
            <w:r w:rsidR="006067E9" w:rsidRPr="004B226A">
              <w:rPr>
                <w:sz w:val="24"/>
                <w:szCs w:val="24"/>
              </w:rPr>
              <w:t>0</w:t>
            </w:r>
          </w:p>
        </w:tc>
        <w:tc>
          <w:tcPr>
            <w:tcW w:w="1006" w:type="dxa"/>
            <w:vAlign w:val="center"/>
          </w:tcPr>
          <w:p w:rsidR="00532090" w:rsidRPr="000E2203" w:rsidRDefault="006067E9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1724" w:type="dxa"/>
            <w:gridSpan w:val="2"/>
            <w:vAlign w:val="center"/>
          </w:tcPr>
          <w:p w:rsidR="00532090" w:rsidRPr="000E2203" w:rsidRDefault="006067E9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532090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62"/>
          <w:jc w:val="center"/>
        </w:trPr>
        <w:tc>
          <w:tcPr>
            <w:tcW w:w="533" w:type="dxa"/>
          </w:tcPr>
          <w:p w:rsidR="00532090" w:rsidRPr="000E2203" w:rsidRDefault="00532090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316835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32090" w:rsidRPr="000E2203" w:rsidRDefault="004B226A" w:rsidP="00077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532090" w:rsidRPr="000E2203">
              <w:rPr>
                <w:sz w:val="24"/>
                <w:szCs w:val="24"/>
              </w:rPr>
              <w:t>разделителей</w:t>
            </w:r>
          </w:p>
        </w:tc>
        <w:tc>
          <w:tcPr>
            <w:tcW w:w="1672" w:type="dxa"/>
          </w:tcPr>
          <w:p w:rsidR="00532090" w:rsidRPr="004B226A" w:rsidRDefault="00532090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32090" w:rsidRPr="004B226A" w:rsidRDefault="00532090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32090" w:rsidRPr="004B226A" w:rsidRDefault="004B226A" w:rsidP="00532090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532090" w:rsidRPr="000E2203" w:rsidRDefault="001869A1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1724" w:type="dxa"/>
            <w:gridSpan w:val="2"/>
            <w:vAlign w:val="center"/>
          </w:tcPr>
          <w:p w:rsidR="00532090" w:rsidRPr="000E2203" w:rsidRDefault="001869A1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532090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62"/>
          <w:jc w:val="center"/>
        </w:trPr>
        <w:tc>
          <w:tcPr>
            <w:tcW w:w="533" w:type="dxa"/>
          </w:tcPr>
          <w:p w:rsidR="00532090" w:rsidRPr="000E2203" w:rsidRDefault="00532090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  <w:r w:rsidR="001869A1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532090" w:rsidRPr="000E2203" w:rsidRDefault="00532090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Создание новых рубрик</w:t>
            </w:r>
          </w:p>
        </w:tc>
        <w:tc>
          <w:tcPr>
            <w:tcW w:w="1672" w:type="dxa"/>
          </w:tcPr>
          <w:p w:rsidR="00532090" w:rsidRPr="004B226A" w:rsidRDefault="00532090" w:rsidP="000776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2"/>
          </w:tcPr>
          <w:p w:rsidR="00532090" w:rsidRPr="004B226A" w:rsidRDefault="00532090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32090" w:rsidRPr="004B226A" w:rsidRDefault="004B226A" w:rsidP="004B226A">
            <w:pPr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006" w:type="dxa"/>
            <w:vAlign w:val="center"/>
          </w:tcPr>
          <w:p w:rsidR="00532090" w:rsidRPr="000E2203" w:rsidRDefault="001869A1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1724" w:type="dxa"/>
            <w:gridSpan w:val="2"/>
            <w:vAlign w:val="center"/>
          </w:tcPr>
          <w:p w:rsidR="00532090" w:rsidRPr="000E2203" w:rsidRDefault="001869A1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1869A1" w:rsidRPr="000E2203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62"/>
          <w:jc w:val="center"/>
        </w:trPr>
        <w:tc>
          <w:tcPr>
            <w:tcW w:w="533" w:type="dxa"/>
          </w:tcPr>
          <w:p w:rsidR="001869A1" w:rsidRPr="000E2203" w:rsidRDefault="001869A1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:rsidR="001869A1" w:rsidRPr="000E2203" w:rsidRDefault="001869A1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Замена ветхих карточек</w:t>
            </w:r>
          </w:p>
        </w:tc>
        <w:tc>
          <w:tcPr>
            <w:tcW w:w="1672" w:type="dxa"/>
          </w:tcPr>
          <w:p w:rsidR="001869A1" w:rsidRPr="004B226A" w:rsidRDefault="001869A1" w:rsidP="0007766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2"/>
          </w:tcPr>
          <w:p w:rsidR="001869A1" w:rsidRPr="004B226A" w:rsidRDefault="001869A1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869A1" w:rsidRPr="004B226A" w:rsidRDefault="004B226A" w:rsidP="00532090">
            <w:pPr>
              <w:jc w:val="center"/>
              <w:rPr>
                <w:sz w:val="24"/>
                <w:szCs w:val="24"/>
              </w:rPr>
            </w:pPr>
            <w:r w:rsidRPr="004B226A">
              <w:rPr>
                <w:sz w:val="24"/>
                <w:szCs w:val="24"/>
              </w:rPr>
              <w:t>50</w:t>
            </w:r>
          </w:p>
        </w:tc>
        <w:tc>
          <w:tcPr>
            <w:tcW w:w="1006" w:type="dxa"/>
            <w:vAlign w:val="center"/>
          </w:tcPr>
          <w:p w:rsidR="001869A1" w:rsidRPr="000E2203" w:rsidRDefault="001869A1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1724" w:type="dxa"/>
            <w:gridSpan w:val="2"/>
            <w:vAlign w:val="center"/>
          </w:tcPr>
          <w:p w:rsidR="001869A1" w:rsidRPr="000E2203" w:rsidRDefault="001869A1" w:rsidP="0007766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B15B03" w:rsidRPr="000E2203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533" w:type="dxa"/>
            <w:vMerge w:val="restart"/>
            <w:vAlign w:val="center"/>
          </w:tcPr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vAlign w:val="center"/>
          </w:tcPr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5022" w:type="dxa"/>
            <w:gridSpan w:val="4"/>
            <w:vAlign w:val="center"/>
          </w:tcPr>
          <w:p w:rsidR="00316835" w:rsidRPr="000E2203" w:rsidRDefault="00316835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Наименование каталогов и картотек</w:t>
            </w:r>
          </w:p>
        </w:tc>
        <w:tc>
          <w:tcPr>
            <w:tcW w:w="1152" w:type="dxa"/>
            <w:gridSpan w:val="2"/>
            <w:vAlign w:val="center"/>
          </w:tcPr>
          <w:p w:rsidR="00316835" w:rsidRPr="000E2203" w:rsidRDefault="00316835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Отдел</w:t>
            </w:r>
          </w:p>
        </w:tc>
        <w:tc>
          <w:tcPr>
            <w:tcW w:w="1630" w:type="dxa"/>
            <w:gridSpan w:val="2"/>
            <w:vAlign w:val="center"/>
          </w:tcPr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B15B03" w:rsidRPr="000E2203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533" w:type="dxa"/>
            <w:vMerge/>
            <w:vAlign w:val="center"/>
          </w:tcPr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316835" w:rsidRPr="000E2203" w:rsidRDefault="00316835" w:rsidP="00077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316835" w:rsidRPr="000E2203" w:rsidRDefault="00316835" w:rsidP="00077662">
            <w:pPr>
              <w:jc w:val="center"/>
              <w:rPr>
                <w:b/>
              </w:rPr>
            </w:pPr>
            <w:r w:rsidRPr="000E2203">
              <w:rPr>
                <w:b/>
              </w:rPr>
              <w:t>Сист. (групп.) карт. к фонду патент. док.</w:t>
            </w:r>
          </w:p>
        </w:tc>
        <w:tc>
          <w:tcPr>
            <w:tcW w:w="2511" w:type="dxa"/>
            <w:gridSpan w:val="2"/>
          </w:tcPr>
          <w:p w:rsidR="00316835" w:rsidRPr="000E2203" w:rsidRDefault="00316835" w:rsidP="00316835">
            <w:pPr>
              <w:jc w:val="center"/>
              <w:rPr>
                <w:b/>
              </w:rPr>
            </w:pPr>
            <w:r w:rsidRPr="000E2203">
              <w:rPr>
                <w:b/>
              </w:rPr>
              <w:t>Сист. карт. журн. ст.</w:t>
            </w:r>
          </w:p>
          <w:p w:rsidR="00316835" w:rsidRPr="000E2203" w:rsidRDefault="00316835" w:rsidP="00316835">
            <w:pPr>
              <w:jc w:val="center"/>
              <w:rPr>
                <w:b/>
                <w:bCs/>
              </w:rPr>
            </w:pPr>
            <w:r w:rsidRPr="000E2203">
              <w:rPr>
                <w:b/>
              </w:rPr>
              <w:t>(3, 4, 65, 72)</w:t>
            </w:r>
          </w:p>
        </w:tc>
        <w:tc>
          <w:tcPr>
            <w:tcW w:w="1152" w:type="dxa"/>
            <w:gridSpan w:val="2"/>
            <w:vAlign w:val="center"/>
          </w:tcPr>
          <w:p w:rsidR="00316835" w:rsidRPr="000E2203" w:rsidRDefault="00316835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16835" w:rsidRPr="000E2203" w:rsidRDefault="00316835" w:rsidP="00077662">
            <w:pPr>
              <w:jc w:val="center"/>
              <w:rPr>
                <w:sz w:val="24"/>
                <w:szCs w:val="24"/>
              </w:rPr>
            </w:pPr>
          </w:p>
        </w:tc>
      </w:tr>
      <w:tr w:rsidR="00B15B03" w:rsidRPr="0021440C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3" w:type="dxa"/>
          </w:tcPr>
          <w:p w:rsidR="00316835" w:rsidRPr="0021440C" w:rsidRDefault="00316835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:rsidR="00316835" w:rsidRPr="0021440C" w:rsidRDefault="00316835" w:rsidP="00077662">
            <w:pPr>
              <w:jc w:val="both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2511" w:type="dxa"/>
            <w:gridSpan w:val="2"/>
          </w:tcPr>
          <w:p w:rsidR="00316835" w:rsidRPr="0021440C" w:rsidRDefault="00316835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316835" w:rsidRPr="0021440C" w:rsidRDefault="001869A1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1300</w:t>
            </w:r>
          </w:p>
        </w:tc>
        <w:tc>
          <w:tcPr>
            <w:tcW w:w="1152" w:type="dxa"/>
            <w:gridSpan w:val="2"/>
            <w:vAlign w:val="center"/>
          </w:tcPr>
          <w:p w:rsidR="00316835" w:rsidRPr="0021440C" w:rsidRDefault="001869A1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21440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1630" w:type="dxa"/>
            <w:gridSpan w:val="2"/>
            <w:vAlign w:val="center"/>
          </w:tcPr>
          <w:p w:rsidR="00316835" w:rsidRPr="0021440C" w:rsidRDefault="001869A1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1-4 кв.</w:t>
            </w:r>
          </w:p>
        </w:tc>
      </w:tr>
      <w:tr w:rsidR="001869A1" w:rsidRPr="0021440C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3" w:type="dxa"/>
          </w:tcPr>
          <w:p w:rsidR="001869A1" w:rsidRPr="0021440C" w:rsidRDefault="001869A1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00" w:type="dxa"/>
          </w:tcPr>
          <w:p w:rsidR="001869A1" w:rsidRPr="0021440C" w:rsidRDefault="001869A1" w:rsidP="00077662">
            <w:pPr>
              <w:jc w:val="both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Создание новых рубрик</w:t>
            </w:r>
          </w:p>
        </w:tc>
        <w:tc>
          <w:tcPr>
            <w:tcW w:w="2511" w:type="dxa"/>
            <w:gridSpan w:val="2"/>
          </w:tcPr>
          <w:p w:rsidR="001869A1" w:rsidRPr="0021440C" w:rsidRDefault="001869A1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1869A1" w:rsidRPr="0021440C" w:rsidRDefault="001869A1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1869A1" w:rsidRPr="0021440C" w:rsidRDefault="001869A1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21440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1630" w:type="dxa"/>
            <w:gridSpan w:val="2"/>
            <w:vAlign w:val="center"/>
          </w:tcPr>
          <w:p w:rsidR="001869A1" w:rsidRPr="0021440C" w:rsidRDefault="001869A1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1-4 кв.</w:t>
            </w:r>
          </w:p>
        </w:tc>
      </w:tr>
      <w:tr w:rsidR="004B226A" w:rsidRPr="0021440C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3" w:type="dxa"/>
          </w:tcPr>
          <w:p w:rsidR="004B226A" w:rsidRPr="0021440C" w:rsidRDefault="004B226A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4B226A" w:rsidRPr="0021440C" w:rsidRDefault="004B226A" w:rsidP="00077662">
            <w:pPr>
              <w:jc w:val="both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Изъятие  карточек</w:t>
            </w:r>
          </w:p>
        </w:tc>
        <w:tc>
          <w:tcPr>
            <w:tcW w:w="2511" w:type="dxa"/>
            <w:gridSpan w:val="2"/>
          </w:tcPr>
          <w:p w:rsidR="004B226A" w:rsidRPr="0021440C" w:rsidRDefault="004B226A" w:rsidP="00077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4B226A" w:rsidRPr="0021440C" w:rsidRDefault="004B226A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vAlign w:val="center"/>
          </w:tcPr>
          <w:p w:rsidR="004B226A" w:rsidRPr="0021440C" w:rsidRDefault="0021440C" w:rsidP="0007766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21440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1630" w:type="dxa"/>
            <w:gridSpan w:val="2"/>
            <w:vAlign w:val="center"/>
          </w:tcPr>
          <w:p w:rsidR="004B226A" w:rsidRPr="0021440C" w:rsidRDefault="0021440C" w:rsidP="00077662">
            <w:pPr>
              <w:jc w:val="center"/>
              <w:rPr>
                <w:sz w:val="24"/>
                <w:szCs w:val="24"/>
              </w:rPr>
            </w:pPr>
            <w:r w:rsidRPr="0021440C">
              <w:rPr>
                <w:sz w:val="24"/>
                <w:szCs w:val="24"/>
              </w:rPr>
              <w:t>1 -4 кв.</w:t>
            </w:r>
          </w:p>
        </w:tc>
      </w:tr>
    </w:tbl>
    <w:p w:rsidR="00E57A1C" w:rsidRDefault="00E57A1C" w:rsidP="00E57A1C"/>
    <w:p w:rsidR="00F265BF" w:rsidRDefault="00F265BF" w:rsidP="00E57A1C"/>
    <w:p w:rsidR="00F265BF" w:rsidRDefault="00F265BF" w:rsidP="00E57A1C"/>
    <w:p w:rsidR="00F265BF" w:rsidRDefault="00F265BF" w:rsidP="00E57A1C"/>
    <w:p w:rsidR="00F265BF" w:rsidRPr="0021440C" w:rsidRDefault="00F265BF" w:rsidP="00E57A1C"/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254"/>
        <w:gridCol w:w="1255"/>
        <w:gridCol w:w="1254"/>
        <w:gridCol w:w="1255"/>
        <w:gridCol w:w="1006"/>
        <w:gridCol w:w="1724"/>
      </w:tblGrid>
      <w:tr w:rsidR="00443C00" w:rsidRPr="000E2203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534" w:type="dxa"/>
            <w:vMerge w:val="restart"/>
            <w:vAlign w:val="center"/>
          </w:tcPr>
          <w:p w:rsidR="00443C00" w:rsidRPr="000E2203" w:rsidRDefault="00443C0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443C00" w:rsidRPr="000E2203" w:rsidRDefault="00443C0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5018" w:type="dxa"/>
            <w:gridSpan w:val="4"/>
            <w:vAlign w:val="center"/>
          </w:tcPr>
          <w:p w:rsidR="00443C00" w:rsidRPr="000E2203" w:rsidRDefault="001869A1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Систематическая картотека журнальных статей</w:t>
            </w:r>
          </w:p>
        </w:tc>
        <w:tc>
          <w:tcPr>
            <w:tcW w:w="1006" w:type="dxa"/>
            <w:vMerge w:val="restart"/>
            <w:vAlign w:val="center"/>
          </w:tcPr>
          <w:p w:rsidR="00443C00" w:rsidRPr="000E2203" w:rsidRDefault="00443C00" w:rsidP="00077662">
            <w:pPr>
              <w:pStyle w:val="1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0E220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Отдел</w:t>
            </w:r>
          </w:p>
        </w:tc>
        <w:tc>
          <w:tcPr>
            <w:tcW w:w="1724" w:type="dxa"/>
            <w:vMerge w:val="restart"/>
            <w:vAlign w:val="center"/>
          </w:tcPr>
          <w:p w:rsidR="00443C00" w:rsidRPr="000E2203" w:rsidRDefault="00443C0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  <w:p w:rsidR="00443C00" w:rsidRPr="000E2203" w:rsidRDefault="00443C00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765CEE" w:rsidRPr="000E2203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534" w:type="dxa"/>
            <w:vMerge/>
            <w:vAlign w:val="center"/>
          </w:tcPr>
          <w:p w:rsidR="00765CEE" w:rsidRPr="000E2203" w:rsidRDefault="00765CEE" w:rsidP="00765C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65CEE" w:rsidRPr="000E2203" w:rsidRDefault="00765CEE" w:rsidP="00765C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65CEE" w:rsidRPr="000E2203" w:rsidRDefault="00765CEE" w:rsidP="00765CEE">
            <w:pPr>
              <w:rPr>
                <w:b/>
                <w:bCs/>
              </w:rPr>
            </w:pPr>
            <w:r w:rsidRPr="000E2203">
              <w:rPr>
                <w:b/>
                <w:bCs/>
              </w:rPr>
              <w:t>60-66, 86</w:t>
            </w:r>
          </w:p>
        </w:tc>
        <w:tc>
          <w:tcPr>
            <w:tcW w:w="1255" w:type="dxa"/>
          </w:tcPr>
          <w:p w:rsidR="00765CEE" w:rsidRPr="000E2203" w:rsidRDefault="00765CEE" w:rsidP="00765CEE">
            <w:pPr>
              <w:rPr>
                <w:b/>
                <w:bCs/>
              </w:rPr>
            </w:pPr>
            <w:r w:rsidRPr="000E2203">
              <w:rPr>
                <w:b/>
                <w:bCs/>
              </w:rPr>
              <w:t>70-74, 68, 2</w:t>
            </w:r>
          </w:p>
        </w:tc>
        <w:tc>
          <w:tcPr>
            <w:tcW w:w="1254" w:type="dxa"/>
          </w:tcPr>
          <w:p w:rsidR="00765CEE" w:rsidRPr="000E2203" w:rsidRDefault="00765CEE" w:rsidP="009C7998">
            <w:pPr>
              <w:rPr>
                <w:b/>
                <w:bCs/>
              </w:rPr>
            </w:pPr>
            <w:r w:rsidRPr="000E2203">
              <w:rPr>
                <w:b/>
                <w:bCs/>
              </w:rPr>
              <w:t>76, 80-84, 5</w:t>
            </w:r>
          </w:p>
        </w:tc>
        <w:tc>
          <w:tcPr>
            <w:tcW w:w="1255" w:type="dxa"/>
          </w:tcPr>
          <w:p w:rsidR="00765CEE" w:rsidRPr="000E2203" w:rsidRDefault="00765CEE" w:rsidP="00765CEE">
            <w:pPr>
              <w:rPr>
                <w:b/>
                <w:bCs/>
              </w:rPr>
            </w:pPr>
            <w:r w:rsidRPr="000E2203">
              <w:rPr>
                <w:b/>
                <w:bCs/>
              </w:rPr>
              <w:t>65, 87-88</w:t>
            </w:r>
          </w:p>
        </w:tc>
        <w:tc>
          <w:tcPr>
            <w:tcW w:w="1006" w:type="dxa"/>
            <w:vMerge/>
            <w:vAlign w:val="center"/>
          </w:tcPr>
          <w:p w:rsidR="00765CEE" w:rsidRPr="000E2203" w:rsidRDefault="00765CEE" w:rsidP="00765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765CEE" w:rsidRPr="000E2203" w:rsidRDefault="00765CEE" w:rsidP="00765CEE">
            <w:pPr>
              <w:jc w:val="center"/>
              <w:rPr>
                <w:sz w:val="24"/>
                <w:szCs w:val="24"/>
              </w:rPr>
            </w:pPr>
          </w:p>
        </w:tc>
      </w:tr>
      <w:tr w:rsidR="00765CEE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4" w:type="dxa"/>
          </w:tcPr>
          <w:p w:rsidR="00765CEE" w:rsidRPr="000E2203" w:rsidRDefault="00765CEE" w:rsidP="00765CE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65CEE" w:rsidRPr="000E2203" w:rsidRDefault="00765CEE" w:rsidP="009C7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Расстановка новых карточек</w:t>
            </w:r>
          </w:p>
        </w:tc>
        <w:tc>
          <w:tcPr>
            <w:tcW w:w="1254" w:type="dxa"/>
          </w:tcPr>
          <w:p w:rsidR="00765CEE" w:rsidRPr="00E83C7A" w:rsidRDefault="00E83C7A" w:rsidP="00765CEE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410</w:t>
            </w:r>
          </w:p>
        </w:tc>
        <w:tc>
          <w:tcPr>
            <w:tcW w:w="1255" w:type="dxa"/>
          </w:tcPr>
          <w:p w:rsidR="00765CEE" w:rsidRPr="00E83C7A" w:rsidRDefault="00E83C7A" w:rsidP="007460D1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450</w:t>
            </w:r>
          </w:p>
        </w:tc>
        <w:tc>
          <w:tcPr>
            <w:tcW w:w="1254" w:type="dxa"/>
          </w:tcPr>
          <w:p w:rsidR="00765CEE" w:rsidRPr="00E83C7A" w:rsidRDefault="00E83C7A" w:rsidP="007D7BAD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600</w:t>
            </w:r>
          </w:p>
        </w:tc>
        <w:tc>
          <w:tcPr>
            <w:tcW w:w="1255" w:type="dxa"/>
          </w:tcPr>
          <w:p w:rsidR="00765CEE" w:rsidRPr="00E83C7A" w:rsidRDefault="00E83C7A" w:rsidP="007460D1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540</w:t>
            </w:r>
          </w:p>
        </w:tc>
        <w:tc>
          <w:tcPr>
            <w:tcW w:w="1006" w:type="dxa"/>
          </w:tcPr>
          <w:p w:rsidR="00765CEE" w:rsidRPr="000E2203" w:rsidRDefault="001869A1" w:rsidP="009C7998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</w:t>
            </w:r>
          </w:p>
        </w:tc>
        <w:tc>
          <w:tcPr>
            <w:tcW w:w="1724" w:type="dxa"/>
          </w:tcPr>
          <w:p w:rsidR="00765CEE" w:rsidRPr="000E2203" w:rsidRDefault="001869A1" w:rsidP="00765CE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D85387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4" w:type="dxa"/>
          </w:tcPr>
          <w:p w:rsidR="00D85387" w:rsidRPr="000E2203" w:rsidRDefault="008B4E73" w:rsidP="00765CE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D85387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85387" w:rsidRPr="000E2203" w:rsidRDefault="00D85387" w:rsidP="00765CEE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Замена ветхих разделителей </w:t>
            </w:r>
          </w:p>
        </w:tc>
        <w:tc>
          <w:tcPr>
            <w:tcW w:w="1254" w:type="dxa"/>
          </w:tcPr>
          <w:p w:rsidR="00D85387" w:rsidRPr="00F265BF" w:rsidRDefault="00F265BF" w:rsidP="00765CEE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D85387" w:rsidRPr="00F265BF" w:rsidRDefault="00F265BF" w:rsidP="00765CEE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D85387" w:rsidRPr="00F265BF" w:rsidRDefault="00F265BF" w:rsidP="007460D1">
            <w:pPr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D85387" w:rsidRPr="00F265BF" w:rsidRDefault="00F265BF" w:rsidP="00765CEE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D85387" w:rsidRPr="000E2203" w:rsidRDefault="00D85387" w:rsidP="009C7998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</w:t>
            </w:r>
          </w:p>
        </w:tc>
        <w:tc>
          <w:tcPr>
            <w:tcW w:w="1724" w:type="dxa"/>
            <w:vAlign w:val="center"/>
          </w:tcPr>
          <w:p w:rsidR="00D85387" w:rsidRPr="000E2203" w:rsidRDefault="00D85387" w:rsidP="00D85387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D85387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4" w:type="dxa"/>
          </w:tcPr>
          <w:p w:rsidR="00D85387" w:rsidRPr="000E2203" w:rsidRDefault="008B4E73" w:rsidP="00765CE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  <w:r w:rsidR="00D85387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85387" w:rsidRPr="000E2203" w:rsidRDefault="00F265BF" w:rsidP="009C7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Изъятие </w:t>
            </w:r>
            <w:r w:rsidR="00D85387" w:rsidRPr="000E2203">
              <w:rPr>
                <w:sz w:val="24"/>
                <w:szCs w:val="24"/>
              </w:rPr>
              <w:t xml:space="preserve"> карточек</w:t>
            </w:r>
          </w:p>
        </w:tc>
        <w:tc>
          <w:tcPr>
            <w:tcW w:w="1254" w:type="dxa"/>
          </w:tcPr>
          <w:p w:rsidR="00D85387" w:rsidRPr="00E83C7A" w:rsidRDefault="00E83C7A" w:rsidP="00765CEE">
            <w:pPr>
              <w:jc w:val="center"/>
              <w:rPr>
                <w:sz w:val="24"/>
                <w:szCs w:val="24"/>
              </w:rPr>
            </w:pPr>
            <w:r w:rsidRPr="00E83C7A">
              <w:rPr>
                <w:sz w:val="24"/>
                <w:szCs w:val="24"/>
              </w:rPr>
              <w:t>17</w:t>
            </w:r>
          </w:p>
        </w:tc>
        <w:tc>
          <w:tcPr>
            <w:tcW w:w="1255" w:type="dxa"/>
          </w:tcPr>
          <w:p w:rsidR="00D85387" w:rsidRPr="00E83C7A" w:rsidRDefault="00E83C7A" w:rsidP="0076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54" w:type="dxa"/>
          </w:tcPr>
          <w:p w:rsidR="00D85387" w:rsidRPr="00E83C7A" w:rsidRDefault="00E83C7A" w:rsidP="0074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:rsidR="00D85387" w:rsidRPr="00E83C7A" w:rsidRDefault="00E83C7A" w:rsidP="0076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" w:type="dxa"/>
          </w:tcPr>
          <w:p w:rsidR="00D85387" w:rsidRPr="000E2203" w:rsidRDefault="00D85387" w:rsidP="009C7998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</w:t>
            </w:r>
          </w:p>
        </w:tc>
        <w:tc>
          <w:tcPr>
            <w:tcW w:w="1724" w:type="dxa"/>
          </w:tcPr>
          <w:p w:rsidR="00D85387" w:rsidRPr="000E2203" w:rsidRDefault="00D85387" w:rsidP="00D85387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D85387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4" w:type="dxa"/>
          </w:tcPr>
          <w:p w:rsidR="00D85387" w:rsidRPr="000E2203" w:rsidRDefault="008B4E73" w:rsidP="00765CE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  <w:r w:rsidR="00D85387" w:rsidRPr="000E220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85387" w:rsidRPr="000E2203" w:rsidRDefault="00D85387" w:rsidP="009C799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Создание новых рубрик</w:t>
            </w:r>
          </w:p>
        </w:tc>
        <w:tc>
          <w:tcPr>
            <w:tcW w:w="1254" w:type="dxa"/>
          </w:tcPr>
          <w:p w:rsidR="00D85387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D85387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D85387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D85387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D85387" w:rsidRPr="000E2203" w:rsidRDefault="00D85387" w:rsidP="009C7998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</w:t>
            </w:r>
          </w:p>
        </w:tc>
        <w:tc>
          <w:tcPr>
            <w:tcW w:w="1724" w:type="dxa"/>
            <w:vAlign w:val="center"/>
          </w:tcPr>
          <w:p w:rsidR="00D85387" w:rsidRPr="000E2203" w:rsidRDefault="00D85387" w:rsidP="00D85387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F265BF" w:rsidRPr="000E2203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534" w:type="dxa"/>
          </w:tcPr>
          <w:p w:rsidR="00F265BF" w:rsidRPr="000E2203" w:rsidRDefault="00F265BF" w:rsidP="00765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265BF" w:rsidRPr="000E2203" w:rsidRDefault="00F265BF" w:rsidP="009C7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ветхих каталожных карточек</w:t>
            </w:r>
          </w:p>
        </w:tc>
        <w:tc>
          <w:tcPr>
            <w:tcW w:w="1254" w:type="dxa"/>
          </w:tcPr>
          <w:p w:rsidR="00F265BF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265BF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F265BF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265BF" w:rsidRPr="00865479" w:rsidRDefault="00865479" w:rsidP="00765CEE">
            <w:pPr>
              <w:jc w:val="center"/>
              <w:rPr>
                <w:sz w:val="24"/>
                <w:szCs w:val="24"/>
              </w:rPr>
            </w:pPr>
            <w:r w:rsidRPr="0086547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F265BF" w:rsidRPr="000E2203" w:rsidRDefault="00865479" w:rsidP="009C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1724" w:type="dxa"/>
            <w:vAlign w:val="center"/>
          </w:tcPr>
          <w:p w:rsidR="00F265BF" w:rsidRPr="000E2203" w:rsidRDefault="00865479" w:rsidP="0086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 кв.</w:t>
            </w:r>
          </w:p>
        </w:tc>
      </w:tr>
    </w:tbl>
    <w:p w:rsidR="00D64EAB" w:rsidRPr="000E2203" w:rsidRDefault="00D64EAB" w:rsidP="00F265BF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</w:rPr>
        <w:lastRenderedPageBreak/>
        <w:t>Работа со справочным аппаратом по библиотеке в целом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0673"/>
        <w:gridCol w:w="3969"/>
      </w:tblGrid>
      <w:tr w:rsidR="00805FBC" w:rsidRPr="000E2203">
        <w:trPr>
          <w:trHeight w:val="90"/>
        </w:trPr>
        <w:tc>
          <w:tcPr>
            <w:tcW w:w="634" w:type="dxa"/>
            <w:shd w:val="clear" w:color="auto" w:fill="auto"/>
          </w:tcPr>
          <w:p w:rsidR="00805FBC" w:rsidRPr="000E2203" w:rsidRDefault="00805FBC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73" w:type="dxa"/>
            <w:shd w:val="clear" w:color="auto" w:fill="auto"/>
          </w:tcPr>
          <w:p w:rsidR="00805FBC" w:rsidRPr="000E2203" w:rsidRDefault="00805FBC" w:rsidP="00ED4B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3969" w:type="dxa"/>
            <w:shd w:val="clear" w:color="auto" w:fill="auto"/>
          </w:tcPr>
          <w:p w:rsidR="00805FBC" w:rsidRPr="000E2203" w:rsidRDefault="00805FBC" w:rsidP="00ED4B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05FBC" w:rsidRPr="000E2203">
        <w:tc>
          <w:tcPr>
            <w:tcW w:w="634" w:type="dxa"/>
            <w:shd w:val="clear" w:color="auto" w:fill="auto"/>
          </w:tcPr>
          <w:p w:rsidR="00805FBC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</w:p>
        </w:tc>
        <w:tc>
          <w:tcPr>
            <w:tcW w:w="10673" w:type="dxa"/>
            <w:shd w:val="clear" w:color="auto" w:fill="auto"/>
          </w:tcPr>
          <w:p w:rsidR="00805FBC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Расстановка карточек</w:t>
            </w:r>
          </w:p>
        </w:tc>
        <w:tc>
          <w:tcPr>
            <w:tcW w:w="3969" w:type="dxa"/>
            <w:shd w:val="clear" w:color="auto" w:fill="auto"/>
          </w:tcPr>
          <w:p w:rsidR="00805FBC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39 852</w:t>
            </w:r>
          </w:p>
        </w:tc>
      </w:tr>
      <w:tr w:rsidR="00577279" w:rsidRPr="000E2203">
        <w:tc>
          <w:tcPr>
            <w:tcW w:w="634" w:type="dxa"/>
            <w:shd w:val="clear" w:color="auto" w:fill="auto"/>
          </w:tcPr>
          <w:p w:rsidR="00577279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</w:p>
        </w:tc>
        <w:tc>
          <w:tcPr>
            <w:tcW w:w="10673" w:type="dxa"/>
            <w:shd w:val="clear" w:color="auto" w:fill="auto"/>
          </w:tcPr>
          <w:p w:rsidR="00577279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Изъятие карточек</w:t>
            </w:r>
          </w:p>
        </w:tc>
        <w:tc>
          <w:tcPr>
            <w:tcW w:w="3969" w:type="dxa"/>
            <w:shd w:val="clear" w:color="auto" w:fill="auto"/>
          </w:tcPr>
          <w:p w:rsidR="00577279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9 665</w:t>
            </w:r>
          </w:p>
        </w:tc>
      </w:tr>
      <w:tr w:rsidR="00577279" w:rsidRPr="000E2203">
        <w:trPr>
          <w:trHeight w:val="280"/>
        </w:trPr>
        <w:tc>
          <w:tcPr>
            <w:tcW w:w="634" w:type="dxa"/>
            <w:shd w:val="clear" w:color="auto" w:fill="auto"/>
          </w:tcPr>
          <w:p w:rsidR="00577279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</w:p>
        </w:tc>
        <w:tc>
          <w:tcPr>
            <w:tcW w:w="10673" w:type="dxa"/>
            <w:shd w:val="clear" w:color="auto" w:fill="auto"/>
          </w:tcPr>
          <w:p w:rsidR="007E6BB1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Отражение передачи журналов </w:t>
            </w:r>
            <w:r w:rsidR="005E1ABC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отделами в О</w:t>
            </w:r>
            <w:r w:rsidR="00D85387" w:rsidRPr="000E2203">
              <w:rPr>
                <w:sz w:val="24"/>
                <w:szCs w:val="24"/>
              </w:rPr>
              <w:t>ХОФ</w:t>
            </w:r>
            <w:r w:rsidR="00302FEB">
              <w:rPr>
                <w:sz w:val="24"/>
                <w:szCs w:val="24"/>
              </w:rPr>
              <w:t xml:space="preserve"> за 2013</w:t>
            </w:r>
            <w:r w:rsidR="001C365A" w:rsidRPr="000E2203">
              <w:rPr>
                <w:sz w:val="24"/>
                <w:szCs w:val="24"/>
              </w:rPr>
              <w:t xml:space="preserve"> г</w:t>
            </w:r>
            <w:r w:rsidR="007E6BB1" w:rsidRPr="000E220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E1ABC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2 965</w:t>
            </w:r>
          </w:p>
        </w:tc>
      </w:tr>
      <w:tr w:rsidR="00577279" w:rsidRPr="000E2203">
        <w:tc>
          <w:tcPr>
            <w:tcW w:w="634" w:type="dxa"/>
            <w:shd w:val="clear" w:color="auto" w:fill="auto"/>
          </w:tcPr>
          <w:p w:rsidR="00577279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</w:p>
        </w:tc>
        <w:tc>
          <w:tcPr>
            <w:tcW w:w="10673" w:type="dxa"/>
            <w:shd w:val="clear" w:color="auto" w:fill="auto"/>
          </w:tcPr>
          <w:p w:rsidR="00577279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Редактирование каталога</w:t>
            </w:r>
          </w:p>
        </w:tc>
        <w:tc>
          <w:tcPr>
            <w:tcW w:w="3969" w:type="dxa"/>
            <w:shd w:val="clear" w:color="auto" w:fill="auto"/>
          </w:tcPr>
          <w:p w:rsidR="00577279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48 295</w:t>
            </w:r>
          </w:p>
        </w:tc>
      </w:tr>
      <w:tr w:rsidR="00577279" w:rsidRPr="000E2203">
        <w:tc>
          <w:tcPr>
            <w:tcW w:w="634" w:type="dxa"/>
            <w:shd w:val="clear" w:color="auto" w:fill="auto"/>
          </w:tcPr>
          <w:p w:rsidR="00577279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</w:p>
        </w:tc>
        <w:tc>
          <w:tcPr>
            <w:tcW w:w="10673" w:type="dxa"/>
            <w:shd w:val="clear" w:color="auto" w:fill="auto"/>
          </w:tcPr>
          <w:p w:rsidR="00577279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Замена ветхих разделителей</w:t>
            </w:r>
          </w:p>
        </w:tc>
        <w:tc>
          <w:tcPr>
            <w:tcW w:w="3969" w:type="dxa"/>
            <w:shd w:val="clear" w:color="auto" w:fill="auto"/>
          </w:tcPr>
          <w:p w:rsidR="00577279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279</w:t>
            </w:r>
          </w:p>
        </w:tc>
      </w:tr>
      <w:tr w:rsidR="00577279" w:rsidRPr="000E2203">
        <w:tc>
          <w:tcPr>
            <w:tcW w:w="634" w:type="dxa"/>
            <w:shd w:val="clear" w:color="auto" w:fill="auto"/>
          </w:tcPr>
          <w:p w:rsidR="00577279" w:rsidRPr="000E2203" w:rsidRDefault="00577279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6</w:t>
            </w:r>
          </w:p>
        </w:tc>
        <w:tc>
          <w:tcPr>
            <w:tcW w:w="10673" w:type="dxa"/>
            <w:shd w:val="clear" w:color="auto" w:fill="auto"/>
          </w:tcPr>
          <w:p w:rsidR="00577279" w:rsidRPr="000E2203" w:rsidRDefault="00577279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Замена ветхих карточек</w:t>
            </w:r>
          </w:p>
        </w:tc>
        <w:tc>
          <w:tcPr>
            <w:tcW w:w="3969" w:type="dxa"/>
            <w:shd w:val="clear" w:color="auto" w:fill="auto"/>
          </w:tcPr>
          <w:p w:rsidR="00577279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590</w:t>
            </w:r>
          </w:p>
        </w:tc>
      </w:tr>
      <w:tr w:rsidR="00B729F1" w:rsidRPr="000E2203">
        <w:tc>
          <w:tcPr>
            <w:tcW w:w="634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7</w:t>
            </w:r>
          </w:p>
        </w:tc>
        <w:tc>
          <w:tcPr>
            <w:tcW w:w="10673" w:type="dxa"/>
            <w:shd w:val="clear" w:color="auto" w:fill="auto"/>
          </w:tcPr>
          <w:p w:rsidR="00B729F1" w:rsidRPr="000E2203" w:rsidRDefault="00FE6E5B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Создание новых рубрик</w:t>
            </w:r>
          </w:p>
        </w:tc>
        <w:tc>
          <w:tcPr>
            <w:tcW w:w="3969" w:type="dxa"/>
            <w:shd w:val="clear" w:color="auto" w:fill="auto"/>
          </w:tcPr>
          <w:p w:rsidR="00B729F1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21</w:t>
            </w:r>
          </w:p>
        </w:tc>
      </w:tr>
      <w:tr w:rsidR="00A84C5C" w:rsidRPr="000E2203">
        <w:tc>
          <w:tcPr>
            <w:tcW w:w="634" w:type="dxa"/>
            <w:shd w:val="clear" w:color="auto" w:fill="auto"/>
          </w:tcPr>
          <w:p w:rsidR="00A84C5C" w:rsidRPr="000E2203" w:rsidRDefault="00A84C5C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8</w:t>
            </w:r>
          </w:p>
        </w:tc>
        <w:tc>
          <w:tcPr>
            <w:tcW w:w="10673" w:type="dxa"/>
            <w:shd w:val="clear" w:color="auto" w:fill="auto"/>
          </w:tcPr>
          <w:p w:rsidR="00A84C5C" w:rsidRPr="000E2203" w:rsidRDefault="00E56A0E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Пополнение новыми сведениями паспортов на к</w:t>
            </w:r>
            <w:r w:rsidR="00EC51A8" w:rsidRPr="000E2203">
              <w:rPr>
                <w:sz w:val="24"/>
                <w:szCs w:val="24"/>
              </w:rPr>
              <w:t>аталоги по состоянию на 01.</w:t>
            </w:r>
            <w:r w:rsidR="00EC51A8" w:rsidRPr="00B40760">
              <w:rPr>
                <w:sz w:val="24"/>
                <w:szCs w:val="24"/>
              </w:rPr>
              <w:t>01</w:t>
            </w:r>
            <w:r w:rsidR="00B40760" w:rsidRPr="00B40760">
              <w:rPr>
                <w:sz w:val="24"/>
                <w:szCs w:val="24"/>
              </w:rPr>
              <w:t xml:space="preserve">.15 </w:t>
            </w:r>
            <w:r w:rsidRPr="00B40760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A84C5C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31</w:t>
            </w:r>
          </w:p>
        </w:tc>
      </w:tr>
      <w:tr w:rsidR="00B729F1" w:rsidRPr="000E2203">
        <w:tc>
          <w:tcPr>
            <w:tcW w:w="634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</w:p>
        </w:tc>
        <w:tc>
          <w:tcPr>
            <w:tcW w:w="10673" w:type="dxa"/>
            <w:shd w:val="clear" w:color="auto" w:fill="auto"/>
          </w:tcPr>
          <w:p w:rsidR="00B729F1" w:rsidRPr="000E2203" w:rsidRDefault="00B729F1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Отражение</w:t>
            </w:r>
            <w:r w:rsidR="008B4E73" w:rsidRPr="000E2203">
              <w:rPr>
                <w:sz w:val="24"/>
                <w:szCs w:val="24"/>
              </w:rPr>
              <w:t xml:space="preserve"> подписки на периодику в АК каталоге периодических изданий  ГНБ</w:t>
            </w:r>
          </w:p>
        </w:tc>
        <w:tc>
          <w:tcPr>
            <w:tcW w:w="3969" w:type="dxa"/>
            <w:shd w:val="clear" w:color="auto" w:fill="auto"/>
          </w:tcPr>
          <w:p w:rsidR="00FE6E5B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298 наим.: 33 газ., 265 журн.</w:t>
            </w:r>
          </w:p>
        </w:tc>
      </w:tr>
      <w:tr w:rsidR="00B729F1" w:rsidRPr="000E2203">
        <w:tc>
          <w:tcPr>
            <w:tcW w:w="634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10</w:t>
            </w:r>
          </w:p>
        </w:tc>
        <w:tc>
          <w:tcPr>
            <w:tcW w:w="10673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Сбор информации о подписке на периодику, получаемую библиотеками города</w:t>
            </w:r>
          </w:p>
        </w:tc>
        <w:tc>
          <w:tcPr>
            <w:tcW w:w="3969" w:type="dxa"/>
            <w:shd w:val="clear" w:color="auto" w:fill="auto"/>
          </w:tcPr>
          <w:p w:rsidR="00B729F1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13 библиотек</w:t>
            </w:r>
          </w:p>
        </w:tc>
      </w:tr>
      <w:tr w:rsidR="00B729F1" w:rsidRPr="000E2203">
        <w:tc>
          <w:tcPr>
            <w:tcW w:w="634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11</w:t>
            </w:r>
          </w:p>
        </w:tc>
        <w:tc>
          <w:tcPr>
            <w:tcW w:w="10673" w:type="dxa"/>
            <w:shd w:val="clear" w:color="auto" w:fill="auto"/>
          </w:tcPr>
          <w:p w:rsidR="00B729F1" w:rsidRPr="000E2203" w:rsidRDefault="005E1ABC" w:rsidP="00ED4B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Оформление </w:t>
            </w:r>
            <w:r w:rsidR="00B729F1" w:rsidRPr="000E2203">
              <w:rPr>
                <w:sz w:val="24"/>
                <w:szCs w:val="24"/>
              </w:rPr>
              <w:t xml:space="preserve"> карточек на </w:t>
            </w:r>
            <w:r w:rsidRPr="000E2203">
              <w:rPr>
                <w:sz w:val="24"/>
                <w:szCs w:val="24"/>
              </w:rPr>
              <w:t xml:space="preserve">новую </w:t>
            </w:r>
            <w:r w:rsidR="00B729F1" w:rsidRPr="000E2203">
              <w:rPr>
                <w:sz w:val="24"/>
                <w:szCs w:val="24"/>
              </w:rPr>
              <w:t>периодику</w:t>
            </w:r>
          </w:p>
        </w:tc>
        <w:tc>
          <w:tcPr>
            <w:tcW w:w="3969" w:type="dxa"/>
            <w:shd w:val="clear" w:color="auto" w:fill="auto"/>
          </w:tcPr>
          <w:p w:rsidR="00B729F1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15</w:t>
            </w:r>
          </w:p>
        </w:tc>
      </w:tr>
      <w:tr w:rsidR="00B729F1" w:rsidRPr="000E2203">
        <w:tc>
          <w:tcPr>
            <w:tcW w:w="634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12</w:t>
            </w:r>
          </w:p>
        </w:tc>
        <w:tc>
          <w:tcPr>
            <w:tcW w:w="10673" w:type="dxa"/>
            <w:shd w:val="clear" w:color="auto" w:fill="auto"/>
          </w:tcPr>
          <w:p w:rsidR="00B729F1" w:rsidRPr="000E2203" w:rsidRDefault="00B729F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Редактирование «Тематического списка текущей п</w:t>
            </w:r>
            <w:r w:rsidR="00A84C5C" w:rsidRPr="000E2203">
              <w:rPr>
                <w:sz w:val="24"/>
                <w:szCs w:val="24"/>
              </w:rPr>
              <w:t>ериодики, получаемой ГНБ</w:t>
            </w:r>
            <w:r w:rsidRPr="000E220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B729F1" w:rsidRPr="00F265BF" w:rsidRDefault="0078136A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36 листов</w:t>
            </w:r>
          </w:p>
        </w:tc>
      </w:tr>
      <w:tr w:rsidR="0078136A" w:rsidRPr="000E2203">
        <w:tc>
          <w:tcPr>
            <w:tcW w:w="634" w:type="dxa"/>
            <w:shd w:val="clear" w:color="auto" w:fill="auto"/>
          </w:tcPr>
          <w:p w:rsidR="0078136A" w:rsidRPr="000E2203" w:rsidRDefault="0078136A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73" w:type="dxa"/>
            <w:shd w:val="clear" w:color="auto" w:fill="auto"/>
          </w:tcPr>
          <w:p w:rsidR="0078136A" w:rsidRPr="000E2203" w:rsidRDefault="0078136A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Разукрупнение разделов в каталогах новых поступлений по «ББК. Средние таблицы»</w:t>
            </w:r>
            <w:r w:rsidR="0004247B">
              <w:rPr>
                <w:sz w:val="24"/>
                <w:szCs w:val="24"/>
              </w:rPr>
              <w:t xml:space="preserve"> (СК о.ф, СК аб.)</w:t>
            </w:r>
          </w:p>
        </w:tc>
        <w:tc>
          <w:tcPr>
            <w:tcW w:w="3969" w:type="dxa"/>
            <w:shd w:val="clear" w:color="auto" w:fill="auto"/>
          </w:tcPr>
          <w:p w:rsidR="0078136A" w:rsidRPr="00F265BF" w:rsidRDefault="0004247B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4 ящика</w:t>
            </w:r>
          </w:p>
        </w:tc>
      </w:tr>
      <w:tr w:rsidR="0078136A" w:rsidRPr="000E2203">
        <w:tc>
          <w:tcPr>
            <w:tcW w:w="634" w:type="dxa"/>
            <w:shd w:val="clear" w:color="auto" w:fill="auto"/>
          </w:tcPr>
          <w:p w:rsidR="0078136A" w:rsidRPr="000E2203" w:rsidRDefault="0078136A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73" w:type="dxa"/>
            <w:shd w:val="clear" w:color="auto" w:fill="auto"/>
          </w:tcPr>
          <w:p w:rsidR="0078136A" w:rsidRPr="000E2203" w:rsidRDefault="0004247B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оформление каталога</w:t>
            </w:r>
          </w:p>
        </w:tc>
        <w:tc>
          <w:tcPr>
            <w:tcW w:w="3969" w:type="dxa"/>
            <w:shd w:val="clear" w:color="auto" w:fill="auto"/>
          </w:tcPr>
          <w:p w:rsidR="0078136A" w:rsidRPr="00F265BF" w:rsidRDefault="0004247B" w:rsidP="0047532B">
            <w:pPr>
              <w:jc w:val="center"/>
              <w:rPr>
                <w:sz w:val="24"/>
                <w:szCs w:val="24"/>
              </w:rPr>
            </w:pPr>
            <w:r w:rsidRPr="00F265BF">
              <w:rPr>
                <w:sz w:val="24"/>
                <w:szCs w:val="24"/>
              </w:rPr>
              <w:t>368 ящ.</w:t>
            </w:r>
          </w:p>
        </w:tc>
      </w:tr>
    </w:tbl>
    <w:p w:rsidR="00A84C5C" w:rsidRPr="000E2203" w:rsidRDefault="00A84C5C" w:rsidP="00B729F1">
      <w:pPr>
        <w:jc w:val="center"/>
        <w:rPr>
          <w:b/>
          <w:bCs/>
          <w:sz w:val="28"/>
          <w:szCs w:val="28"/>
          <w:u w:val="single"/>
        </w:rPr>
      </w:pPr>
    </w:p>
    <w:p w:rsidR="00D314E7" w:rsidRPr="000E2203" w:rsidRDefault="00CC6929" w:rsidP="00516D70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VI</w:t>
      </w:r>
      <w:r w:rsidRPr="000E2203">
        <w:rPr>
          <w:b/>
          <w:bCs/>
          <w:sz w:val="28"/>
          <w:szCs w:val="28"/>
          <w:u w:val="single"/>
        </w:rPr>
        <w:t xml:space="preserve">. </w:t>
      </w:r>
      <w:r w:rsidR="00D314E7" w:rsidRPr="000E2203">
        <w:rPr>
          <w:b/>
          <w:bCs/>
          <w:sz w:val="28"/>
          <w:szCs w:val="28"/>
          <w:u w:val="single"/>
        </w:rPr>
        <w:t>Контрольные показатели обслуживания пользователей</w:t>
      </w:r>
    </w:p>
    <w:p w:rsidR="007E7CBD" w:rsidRPr="000E2203" w:rsidRDefault="007E7CBD" w:rsidP="007E7CBD">
      <w:pPr>
        <w:spacing w:after="240"/>
        <w:ind w:firstLine="36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</w:rPr>
        <w:t>В целом по библиотеке и структурным подразделениям</w:t>
      </w:r>
    </w:p>
    <w:p w:rsidR="00B43736" w:rsidRPr="000E2203" w:rsidRDefault="00B43736" w:rsidP="00B43736">
      <w:pPr>
        <w:autoSpaceDE/>
        <w:autoSpaceDN/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8101FA" w:rsidRPr="000E2203" w:rsidRDefault="00B43736" w:rsidP="00B43736">
      <w:pPr>
        <w:autoSpaceDE/>
        <w:autoSpaceDN/>
        <w:spacing w:after="200" w:line="276" w:lineRule="auto"/>
        <w:ind w:left="360"/>
        <w:jc w:val="center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  <w:lang w:val="en-US"/>
        </w:rPr>
        <w:t>I</w:t>
      </w:r>
      <w:r w:rsidRPr="000E2203">
        <w:rPr>
          <w:b/>
          <w:bCs/>
          <w:sz w:val="28"/>
          <w:szCs w:val="28"/>
        </w:rPr>
        <w:t xml:space="preserve">. </w:t>
      </w:r>
      <w:r w:rsidR="008101FA" w:rsidRPr="000E2203">
        <w:rPr>
          <w:b/>
          <w:bCs/>
          <w:sz w:val="28"/>
          <w:szCs w:val="28"/>
        </w:rPr>
        <w:t>Число пользователей</w:t>
      </w:r>
    </w:p>
    <w:p w:rsidR="00B43736" w:rsidRPr="000E2203" w:rsidRDefault="00B43736" w:rsidP="00B43736">
      <w:pPr>
        <w:autoSpaceDE/>
        <w:autoSpaceDN/>
        <w:spacing w:after="200"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746"/>
        <w:gridCol w:w="1701"/>
        <w:gridCol w:w="1275"/>
        <w:gridCol w:w="1134"/>
        <w:gridCol w:w="1134"/>
        <w:gridCol w:w="1235"/>
      </w:tblGrid>
      <w:tr w:rsidR="00865479" w:rsidRPr="000E2203" w:rsidTr="00DF4DB1">
        <w:tc>
          <w:tcPr>
            <w:tcW w:w="458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46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701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</w:t>
            </w:r>
          </w:p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E2203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  <w:gridSpan w:val="4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 кварталам</w:t>
            </w:r>
          </w:p>
        </w:tc>
      </w:tr>
      <w:tr w:rsidR="00865479" w:rsidRPr="000E2203" w:rsidTr="00DF4DB1">
        <w:tc>
          <w:tcPr>
            <w:tcW w:w="458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6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35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 по библиотеке</w:t>
            </w:r>
          </w:p>
        </w:tc>
        <w:tc>
          <w:tcPr>
            <w:tcW w:w="1701" w:type="dxa"/>
          </w:tcPr>
          <w:p w:rsidR="00865479" w:rsidRPr="00A075FC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 w:rsidRPr="00A075FC">
              <w:rPr>
                <w:b/>
                <w:sz w:val="24"/>
                <w:szCs w:val="24"/>
              </w:rPr>
              <w:t>49 000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Абонемент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5 200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9 150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текущей периодики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1 190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865479" w:rsidRPr="000E2203" w:rsidRDefault="00DF4DB1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Справочно-информационный</w:t>
            </w:r>
            <w:r w:rsidR="00865479" w:rsidRPr="000E2203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искусств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национальной и краеведческой литературы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3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технической и с/х литературы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4 250</w:t>
            </w:r>
          </w:p>
        </w:tc>
        <w:tc>
          <w:tcPr>
            <w:tcW w:w="1275" w:type="dxa"/>
          </w:tcPr>
          <w:p w:rsidR="00865479" w:rsidRPr="000E2203" w:rsidRDefault="009431B2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865479" w:rsidRPr="00A075FC" w:rsidRDefault="009431B2" w:rsidP="00A075FC">
            <w:pPr>
              <w:jc w:val="center"/>
              <w:rPr>
                <w:sz w:val="24"/>
                <w:szCs w:val="24"/>
              </w:rPr>
            </w:pPr>
            <w:r w:rsidRPr="00A075F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1 600</w:t>
            </w:r>
          </w:p>
        </w:tc>
        <w:tc>
          <w:tcPr>
            <w:tcW w:w="127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Публичный центр правовой информации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DF4D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F4D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530/</w:t>
            </w:r>
            <w:r w:rsidR="00A075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17 550</w:t>
            </w:r>
          </w:p>
        </w:tc>
        <w:tc>
          <w:tcPr>
            <w:tcW w:w="127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 7 650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120/3000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40/1 500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140/5 400</w:t>
            </w:r>
          </w:p>
        </w:tc>
      </w:tr>
      <w:tr w:rsidR="00865479" w:rsidRPr="000E2203" w:rsidTr="00DF4DB1">
        <w:tc>
          <w:tcPr>
            <w:tcW w:w="458" w:type="dxa"/>
          </w:tcPr>
          <w:p w:rsidR="00865479" w:rsidRDefault="00DF4DB1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46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отдел</w:t>
            </w:r>
          </w:p>
        </w:tc>
        <w:tc>
          <w:tcPr>
            <w:tcW w:w="1701" w:type="dxa"/>
          </w:tcPr>
          <w:p w:rsidR="00865479" w:rsidRPr="000E2203" w:rsidRDefault="009431B2" w:rsidP="00546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865479" w:rsidRPr="000E2203" w:rsidRDefault="00A075FC" w:rsidP="00A0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43736" w:rsidRPr="000E2203" w:rsidRDefault="00B43736" w:rsidP="00B43736">
      <w:pPr>
        <w:autoSpaceDE/>
        <w:autoSpaceDN/>
        <w:spacing w:before="240" w:after="240" w:line="276" w:lineRule="auto"/>
        <w:ind w:left="360"/>
        <w:jc w:val="center"/>
        <w:rPr>
          <w:b/>
          <w:bCs/>
          <w:sz w:val="28"/>
          <w:szCs w:val="28"/>
        </w:rPr>
      </w:pPr>
    </w:p>
    <w:p w:rsidR="00B43736" w:rsidRPr="000E2203" w:rsidRDefault="00B43736" w:rsidP="00B43736">
      <w:pPr>
        <w:autoSpaceDE/>
        <w:autoSpaceDN/>
        <w:spacing w:before="240" w:after="240" w:line="276" w:lineRule="auto"/>
        <w:ind w:left="360"/>
        <w:rPr>
          <w:b/>
          <w:bCs/>
          <w:sz w:val="28"/>
          <w:szCs w:val="28"/>
        </w:rPr>
      </w:pPr>
    </w:p>
    <w:p w:rsidR="00B43736" w:rsidRPr="000E2203" w:rsidRDefault="00B43736" w:rsidP="00B43736">
      <w:pPr>
        <w:autoSpaceDE/>
        <w:autoSpaceDN/>
        <w:spacing w:before="240" w:after="240" w:line="276" w:lineRule="auto"/>
        <w:ind w:left="360"/>
        <w:rPr>
          <w:b/>
          <w:bCs/>
          <w:sz w:val="28"/>
          <w:szCs w:val="28"/>
        </w:rPr>
      </w:pPr>
    </w:p>
    <w:p w:rsidR="00B43736" w:rsidRPr="000E2203" w:rsidRDefault="00B43736" w:rsidP="00B43736">
      <w:pPr>
        <w:autoSpaceDE/>
        <w:autoSpaceDN/>
        <w:spacing w:before="240" w:after="240" w:line="276" w:lineRule="auto"/>
        <w:ind w:left="360"/>
        <w:jc w:val="center"/>
        <w:rPr>
          <w:b/>
          <w:bCs/>
          <w:sz w:val="28"/>
          <w:szCs w:val="28"/>
        </w:rPr>
      </w:pPr>
    </w:p>
    <w:p w:rsidR="00DD2B30" w:rsidRDefault="00DD2B30" w:rsidP="00C52108">
      <w:pPr>
        <w:numPr>
          <w:ilvl w:val="0"/>
          <w:numId w:val="7"/>
        </w:numPr>
        <w:autoSpaceDE/>
        <w:autoSpaceDN/>
        <w:spacing w:before="240" w:after="240" w:line="276" w:lineRule="auto"/>
        <w:jc w:val="center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t>Количество посещений</w:t>
      </w:r>
    </w:p>
    <w:p w:rsidR="00C52108" w:rsidRPr="000E2203" w:rsidRDefault="00C52108" w:rsidP="00C52108">
      <w:pPr>
        <w:numPr>
          <w:ilvl w:val="0"/>
          <w:numId w:val="7"/>
        </w:numPr>
        <w:autoSpaceDE/>
        <w:autoSpaceDN/>
        <w:spacing w:before="240" w:after="240" w:line="276" w:lineRule="auto"/>
        <w:jc w:val="center"/>
        <w:rPr>
          <w:b/>
          <w:bCs/>
          <w:sz w:val="28"/>
          <w:szCs w:val="28"/>
        </w:rPr>
      </w:pPr>
    </w:p>
    <w:tbl>
      <w:tblPr>
        <w:tblW w:w="12494" w:type="dxa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465"/>
        <w:gridCol w:w="1503"/>
        <w:gridCol w:w="1134"/>
        <w:gridCol w:w="1244"/>
        <w:gridCol w:w="1414"/>
        <w:gridCol w:w="1275"/>
      </w:tblGrid>
      <w:tr w:rsidR="00865479" w:rsidRPr="000E2203" w:rsidTr="00345DF5">
        <w:tc>
          <w:tcPr>
            <w:tcW w:w="459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503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</w:t>
            </w:r>
          </w:p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E2203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067" w:type="dxa"/>
            <w:gridSpan w:val="4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 кварталам</w:t>
            </w:r>
          </w:p>
        </w:tc>
      </w:tr>
      <w:tr w:rsidR="00865479" w:rsidRPr="000E2203" w:rsidTr="00345DF5">
        <w:tc>
          <w:tcPr>
            <w:tcW w:w="459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4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1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 по библиотеке</w:t>
            </w:r>
          </w:p>
        </w:tc>
        <w:tc>
          <w:tcPr>
            <w:tcW w:w="1503" w:type="dxa"/>
          </w:tcPr>
          <w:p w:rsidR="00865479" w:rsidRPr="000E2203" w:rsidRDefault="00A075FC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</w:tc>
        <w:tc>
          <w:tcPr>
            <w:tcW w:w="1134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244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414" w:type="dxa"/>
          </w:tcPr>
          <w:p w:rsidR="00865479" w:rsidRPr="000E2203" w:rsidRDefault="00A075FC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275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Абонемент</w:t>
            </w:r>
          </w:p>
        </w:tc>
        <w:tc>
          <w:tcPr>
            <w:tcW w:w="1503" w:type="dxa"/>
          </w:tcPr>
          <w:p w:rsidR="00865479" w:rsidRPr="000E2203" w:rsidRDefault="00A075FC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21 000</w:t>
            </w:r>
          </w:p>
        </w:tc>
        <w:tc>
          <w:tcPr>
            <w:tcW w:w="1134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244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1414" w:type="dxa"/>
          </w:tcPr>
          <w:p w:rsidR="00865479" w:rsidRPr="000E2203" w:rsidRDefault="00A075FC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1275" w:type="dxa"/>
          </w:tcPr>
          <w:p w:rsidR="00865479" w:rsidRPr="000E2203" w:rsidRDefault="00A075FC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текущей периодики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865479" w:rsidRPr="000E2203" w:rsidRDefault="00DF4DB1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</w:t>
            </w:r>
            <w:r w:rsidR="00865479" w:rsidRPr="000E2203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искусств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национальной и краеведческой литературы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</w:tr>
      <w:tr w:rsidR="00DF4DB1" w:rsidRPr="000E2203" w:rsidTr="00345DF5">
        <w:tc>
          <w:tcPr>
            <w:tcW w:w="459" w:type="dxa"/>
          </w:tcPr>
          <w:p w:rsidR="00DF4DB1" w:rsidRPr="000E2203" w:rsidRDefault="007E717E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DF4DB1" w:rsidRPr="000E2203" w:rsidRDefault="007E717E" w:rsidP="007E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технической и с/х литературы</w:t>
            </w:r>
          </w:p>
        </w:tc>
        <w:tc>
          <w:tcPr>
            <w:tcW w:w="1503" w:type="dxa"/>
          </w:tcPr>
          <w:p w:rsidR="00DF4DB1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DF4DB1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244" w:type="dxa"/>
          </w:tcPr>
          <w:p w:rsidR="00DF4DB1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  <w:tc>
          <w:tcPr>
            <w:tcW w:w="1414" w:type="dxa"/>
          </w:tcPr>
          <w:p w:rsidR="00DF4DB1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275" w:type="dxa"/>
          </w:tcPr>
          <w:p w:rsidR="00DF4DB1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7E717E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7E717E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Публичный центр правовой информации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Default="00DF4DB1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E717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13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244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414" w:type="dxa"/>
          </w:tcPr>
          <w:p w:rsidR="00865479" w:rsidRPr="000E2203" w:rsidRDefault="00C7279B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865479" w:rsidRPr="000E2203" w:rsidRDefault="00C7279B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7E71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503" w:type="dxa"/>
          </w:tcPr>
          <w:p w:rsidR="00865479" w:rsidRPr="000E2203" w:rsidRDefault="00C7279B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5DF5">
              <w:rPr>
                <w:b/>
                <w:sz w:val="24"/>
                <w:szCs w:val="24"/>
              </w:rPr>
              <w:t>000/310</w:t>
            </w:r>
            <w:r>
              <w:rPr>
                <w:b/>
                <w:sz w:val="24"/>
                <w:szCs w:val="24"/>
              </w:rPr>
              <w:t>0</w:t>
            </w:r>
            <w:r w:rsidR="00345D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200/7300</w:t>
            </w:r>
          </w:p>
        </w:tc>
        <w:tc>
          <w:tcPr>
            <w:tcW w:w="1244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250/7500</w:t>
            </w:r>
          </w:p>
        </w:tc>
        <w:tc>
          <w:tcPr>
            <w:tcW w:w="1414" w:type="dxa"/>
          </w:tcPr>
          <w:p w:rsidR="00865479" w:rsidRPr="000E2203" w:rsidRDefault="00345DF5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200/5000</w:t>
            </w:r>
          </w:p>
        </w:tc>
        <w:tc>
          <w:tcPr>
            <w:tcW w:w="1275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350/11200</w:t>
            </w:r>
          </w:p>
        </w:tc>
      </w:tr>
      <w:tr w:rsidR="00865479" w:rsidRPr="000E2203" w:rsidTr="00345DF5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7E717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865479" w:rsidRPr="000E2203" w:rsidRDefault="00865479" w:rsidP="00F2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отдел</w:t>
            </w:r>
          </w:p>
        </w:tc>
        <w:tc>
          <w:tcPr>
            <w:tcW w:w="1503" w:type="dxa"/>
          </w:tcPr>
          <w:p w:rsidR="00865479" w:rsidRPr="000E2203" w:rsidRDefault="00345DF5" w:rsidP="007F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4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865479" w:rsidRPr="000E2203" w:rsidRDefault="00345DF5" w:rsidP="00F26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65479" w:rsidRPr="000E2203" w:rsidRDefault="00345DF5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43736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B43736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  <w:lang w:val="en-US"/>
        </w:rPr>
      </w:pPr>
    </w:p>
    <w:p w:rsidR="00B43736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  <w:lang w:val="en-US"/>
        </w:rPr>
      </w:pPr>
    </w:p>
    <w:p w:rsidR="00B43736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  <w:lang w:val="en-US"/>
        </w:rPr>
      </w:pPr>
    </w:p>
    <w:p w:rsidR="00B43736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  <w:lang w:val="en-US"/>
        </w:rPr>
      </w:pPr>
    </w:p>
    <w:p w:rsidR="00DD2B30" w:rsidRPr="000E2203" w:rsidRDefault="00B43736" w:rsidP="00B43736">
      <w:pPr>
        <w:autoSpaceDE/>
        <w:autoSpaceDN/>
        <w:spacing w:before="240" w:after="200" w:line="276" w:lineRule="auto"/>
        <w:ind w:left="360"/>
        <w:jc w:val="center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  <w:lang w:val="en-US"/>
        </w:rPr>
        <w:t>III</w:t>
      </w:r>
      <w:r w:rsidRPr="000E2203">
        <w:rPr>
          <w:b/>
          <w:bCs/>
          <w:sz w:val="28"/>
          <w:szCs w:val="28"/>
        </w:rPr>
        <w:t xml:space="preserve">. </w:t>
      </w:r>
      <w:r w:rsidR="00DD2B30" w:rsidRPr="000E2203">
        <w:rPr>
          <w:b/>
          <w:bCs/>
          <w:sz w:val="28"/>
          <w:szCs w:val="28"/>
        </w:rPr>
        <w:t>Количество выданных документов</w:t>
      </w:r>
    </w:p>
    <w:tbl>
      <w:tblPr>
        <w:tblW w:w="12088" w:type="dxa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446"/>
        <w:gridCol w:w="1275"/>
        <w:gridCol w:w="1116"/>
        <w:gridCol w:w="1222"/>
        <w:gridCol w:w="1294"/>
        <w:gridCol w:w="1276"/>
      </w:tblGrid>
      <w:tr w:rsidR="00865479" w:rsidRPr="000E2203" w:rsidTr="007F65F6">
        <w:tc>
          <w:tcPr>
            <w:tcW w:w="459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6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275" w:type="dxa"/>
            <w:vMerge w:val="restart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</w:t>
            </w:r>
          </w:p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Pr="000E220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08" w:type="dxa"/>
            <w:gridSpan w:val="4"/>
            <w:vAlign w:val="center"/>
          </w:tcPr>
          <w:p w:rsidR="00865479" w:rsidRPr="000E2203" w:rsidRDefault="00865479" w:rsidP="009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 кварталам</w:t>
            </w:r>
          </w:p>
        </w:tc>
      </w:tr>
      <w:tr w:rsidR="007F65F6" w:rsidRPr="000E2203" w:rsidTr="007F65F6">
        <w:tc>
          <w:tcPr>
            <w:tcW w:w="459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5479" w:rsidRPr="000E2203" w:rsidRDefault="00865479" w:rsidP="00C11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22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94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Всего по библиотеке</w:t>
            </w:r>
          </w:p>
        </w:tc>
        <w:tc>
          <w:tcPr>
            <w:tcW w:w="1275" w:type="dxa"/>
          </w:tcPr>
          <w:p w:rsidR="00865479" w:rsidRPr="000E2203" w:rsidRDefault="00345DF5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700 000</w:t>
            </w:r>
          </w:p>
        </w:tc>
        <w:tc>
          <w:tcPr>
            <w:tcW w:w="1116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222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294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276" w:type="dxa"/>
          </w:tcPr>
          <w:p w:rsidR="00865479" w:rsidRPr="000E2203" w:rsidRDefault="00345DF5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Абонемент</w:t>
            </w:r>
          </w:p>
        </w:tc>
        <w:tc>
          <w:tcPr>
            <w:tcW w:w="1275" w:type="dxa"/>
          </w:tcPr>
          <w:p w:rsidR="00865479" w:rsidRPr="000E2203" w:rsidRDefault="00345DF5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72 400</w:t>
            </w:r>
          </w:p>
        </w:tc>
        <w:tc>
          <w:tcPr>
            <w:tcW w:w="1116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</w:t>
            </w:r>
          </w:p>
        </w:tc>
        <w:tc>
          <w:tcPr>
            <w:tcW w:w="1222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</w:t>
            </w:r>
          </w:p>
        </w:tc>
        <w:tc>
          <w:tcPr>
            <w:tcW w:w="1294" w:type="dxa"/>
          </w:tcPr>
          <w:p w:rsidR="00865479" w:rsidRPr="000E2203" w:rsidRDefault="00345DF5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10 300</w:t>
            </w:r>
          </w:p>
        </w:tc>
        <w:tc>
          <w:tcPr>
            <w:tcW w:w="1276" w:type="dxa"/>
          </w:tcPr>
          <w:p w:rsidR="00865479" w:rsidRPr="000E2203" w:rsidRDefault="00345DF5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275" w:type="dxa"/>
          </w:tcPr>
          <w:p w:rsidR="00865479" w:rsidRPr="000E2203" w:rsidRDefault="00345DF5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181 700</w:t>
            </w:r>
          </w:p>
        </w:tc>
        <w:tc>
          <w:tcPr>
            <w:tcW w:w="1116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50 200</w:t>
            </w:r>
          </w:p>
        </w:tc>
        <w:tc>
          <w:tcPr>
            <w:tcW w:w="1222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53 100</w:t>
            </w:r>
          </w:p>
        </w:tc>
        <w:tc>
          <w:tcPr>
            <w:tcW w:w="1294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21 300</w:t>
            </w:r>
          </w:p>
        </w:tc>
        <w:tc>
          <w:tcPr>
            <w:tcW w:w="1276" w:type="dxa"/>
          </w:tcPr>
          <w:p w:rsidR="00865479" w:rsidRPr="000E2203" w:rsidRDefault="00725071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текущей периодики</w:t>
            </w:r>
          </w:p>
        </w:tc>
        <w:tc>
          <w:tcPr>
            <w:tcW w:w="1275" w:type="dxa"/>
          </w:tcPr>
          <w:p w:rsidR="00865479" w:rsidRPr="000E2203" w:rsidRDefault="00725071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41 400</w:t>
            </w:r>
          </w:p>
        </w:tc>
        <w:tc>
          <w:tcPr>
            <w:tcW w:w="1116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</w:t>
            </w:r>
          </w:p>
        </w:tc>
        <w:tc>
          <w:tcPr>
            <w:tcW w:w="1222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12 400</w:t>
            </w:r>
          </w:p>
        </w:tc>
        <w:tc>
          <w:tcPr>
            <w:tcW w:w="1294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865479" w:rsidRPr="000E2203" w:rsidRDefault="00725071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46" w:type="dxa"/>
          </w:tcPr>
          <w:p w:rsidR="00865479" w:rsidRPr="000E2203" w:rsidRDefault="00DF4DB1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Справочно-информационный</w:t>
            </w:r>
            <w:r w:rsidR="00865479" w:rsidRPr="000E2203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1275" w:type="dxa"/>
          </w:tcPr>
          <w:p w:rsidR="00865479" w:rsidRPr="000E2203" w:rsidRDefault="00725071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34 400</w:t>
            </w:r>
          </w:p>
        </w:tc>
        <w:tc>
          <w:tcPr>
            <w:tcW w:w="1116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8 400</w:t>
            </w:r>
          </w:p>
        </w:tc>
        <w:tc>
          <w:tcPr>
            <w:tcW w:w="1222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10 600</w:t>
            </w:r>
          </w:p>
        </w:tc>
        <w:tc>
          <w:tcPr>
            <w:tcW w:w="1294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1276" w:type="dxa"/>
          </w:tcPr>
          <w:p w:rsidR="00865479" w:rsidRPr="000E2203" w:rsidRDefault="00725071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искусств</w:t>
            </w:r>
          </w:p>
        </w:tc>
        <w:tc>
          <w:tcPr>
            <w:tcW w:w="1275" w:type="dxa"/>
          </w:tcPr>
          <w:p w:rsidR="00865479" w:rsidRPr="000E2203" w:rsidRDefault="00725071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53 000</w:t>
            </w:r>
          </w:p>
        </w:tc>
        <w:tc>
          <w:tcPr>
            <w:tcW w:w="1116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1222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13 300</w:t>
            </w:r>
          </w:p>
        </w:tc>
        <w:tc>
          <w:tcPr>
            <w:tcW w:w="1294" w:type="dxa"/>
          </w:tcPr>
          <w:p w:rsidR="00865479" w:rsidRPr="000E2203" w:rsidRDefault="00725071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8 300</w:t>
            </w:r>
          </w:p>
        </w:tc>
        <w:tc>
          <w:tcPr>
            <w:tcW w:w="1276" w:type="dxa"/>
          </w:tcPr>
          <w:p w:rsidR="00865479" w:rsidRPr="000E2203" w:rsidRDefault="00725071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национальной и краеведческой литературы</w:t>
            </w:r>
          </w:p>
        </w:tc>
        <w:tc>
          <w:tcPr>
            <w:tcW w:w="1275" w:type="dxa"/>
          </w:tcPr>
          <w:p w:rsidR="00865479" w:rsidRPr="000E2203" w:rsidRDefault="00725071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25 900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технической и с/х литературы</w:t>
            </w:r>
          </w:p>
        </w:tc>
        <w:tc>
          <w:tcPr>
            <w:tcW w:w="1275" w:type="dxa"/>
          </w:tcPr>
          <w:p w:rsidR="00865479" w:rsidRPr="000E2203" w:rsidRDefault="00C52108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190 000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62 600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275" w:type="dxa"/>
          </w:tcPr>
          <w:p w:rsidR="00865479" w:rsidRPr="000E2203" w:rsidRDefault="00C52108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46 800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46" w:type="dxa"/>
          </w:tcPr>
          <w:p w:rsidR="00865479" w:rsidRPr="000E2203" w:rsidRDefault="00865479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Публичный центр правовой информации</w:t>
            </w:r>
          </w:p>
        </w:tc>
        <w:tc>
          <w:tcPr>
            <w:tcW w:w="1275" w:type="dxa"/>
          </w:tcPr>
          <w:p w:rsidR="00865479" w:rsidRPr="000E2203" w:rsidRDefault="00C52108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32 000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E717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275" w:type="dxa"/>
          </w:tcPr>
          <w:p w:rsidR="00865479" w:rsidRPr="000E2203" w:rsidRDefault="00C52108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21 400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7F65F6" w:rsidRPr="000E2203" w:rsidTr="007F65F6">
        <w:tc>
          <w:tcPr>
            <w:tcW w:w="459" w:type="dxa"/>
          </w:tcPr>
          <w:p w:rsidR="00865479" w:rsidRPr="000E2203" w:rsidRDefault="00865479" w:rsidP="00C11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E71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865479" w:rsidRPr="000E2203" w:rsidRDefault="00865479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Научно-методический отдел</w:t>
            </w:r>
          </w:p>
        </w:tc>
        <w:tc>
          <w:tcPr>
            <w:tcW w:w="1275" w:type="dxa"/>
          </w:tcPr>
          <w:p w:rsidR="00865479" w:rsidRPr="000E2203" w:rsidRDefault="00C52108" w:rsidP="00C52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1116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22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94" w:type="dxa"/>
          </w:tcPr>
          <w:p w:rsidR="00865479" w:rsidRPr="000E2203" w:rsidRDefault="00C52108" w:rsidP="00C5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65479" w:rsidRPr="000E2203" w:rsidRDefault="00C52108" w:rsidP="0093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DD2B30" w:rsidRPr="000E2203" w:rsidRDefault="00DD2B30" w:rsidP="00DD2B30">
      <w:pPr>
        <w:rPr>
          <w:sz w:val="28"/>
          <w:szCs w:val="28"/>
          <w:u w:val="single"/>
        </w:rPr>
      </w:pPr>
    </w:p>
    <w:p w:rsidR="00D314E7" w:rsidRPr="000E2203" w:rsidRDefault="00262FB3" w:rsidP="00900B55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VI</w:t>
      </w:r>
      <w:r w:rsidR="00716B7B" w:rsidRPr="000E2203">
        <w:rPr>
          <w:b/>
          <w:bCs/>
          <w:sz w:val="28"/>
          <w:szCs w:val="28"/>
          <w:u w:val="single"/>
          <w:lang w:val="en-US"/>
        </w:rPr>
        <w:t>I</w:t>
      </w:r>
      <w:r w:rsidR="00DA214D" w:rsidRPr="000E2203">
        <w:rPr>
          <w:b/>
          <w:bCs/>
          <w:sz w:val="28"/>
          <w:szCs w:val="28"/>
          <w:u w:val="single"/>
        </w:rPr>
        <w:t xml:space="preserve">. </w:t>
      </w:r>
      <w:r w:rsidR="00D314E7" w:rsidRPr="000E2203">
        <w:rPr>
          <w:b/>
          <w:bCs/>
          <w:sz w:val="28"/>
          <w:szCs w:val="28"/>
          <w:u w:val="single"/>
        </w:rPr>
        <w:t>Межбиблиотечный абонемент. Основные контрольные показатели</w:t>
      </w:r>
    </w:p>
    <w:tbl>
      <w:tblPr>
        <w:tblW w:w="11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49"/>
        <w:gridCol w:w="1417"/>
        <w:gridCol w:w="1054"/>
        <w:gridCol w:w="1054"/>
        <w:gridCol w:w="1054"/>
        <w:gridCol w:w="1056"/>
      </w:tblGrid>
      <w:tr w:rsidR="007F65F6" w:rsidRPr="000E2203" w:rsidTr="007F65F6">
        <w:trPr>
          <w:jc w:val="center"/>
        </w:trPr>
        <w:tc>
          <w:tcPr>
            <w:tcW w:w="459" w:type="dxa"/>
            <w:vMerge w:val="restart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49" w:type="dxa"/>
            <w:vMerge w:val="restart"/>
            <w:vAlign w:val="center"/>
          </w:tcPr>
          <w:p w:rsidR="007F65F6" w:rsidRPr="000E2203" w:rsidRDefault="007F65F6" w:rsidP="00E903E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</w:t>
            </w:r>
          </w:p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Pr="000E220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  <w:gridSpan w:val="4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 кварталам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  <w:vMerge/>
          </w:tcPr>
          <w:p w:rsidR="007F65F6" w:rsidRPr="000E2203" w:rsidRDefault="007F65F6" w:rsidP="000776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F65F6" w:rsidRPr="000E2203" w:rsidRDefault="007F65F6" w:rsidP="000776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65F6" w:rsidRPr="000E2203" w:rsidRDefault="007F65F6" w:rsidP="000776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54" w:type="dxa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54" w:type="dxa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6" w:type="dxa"/>
            <w:vAlign w:val="center"/>
          </w:tcPr>
          <w:p w:rsidR="007F65F6" w:rsidRPr="000E2203" w:rsidRDefault="007F65F6" w:rsidP="000776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5F6" w:rsidRPr="000E2203" w:rsidTr="007F65F6">
        <w:trPr>
          <w:trHeight w:val="263"/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7F65F6" w:rsidRPr="000E2203" w:rsidRDefault="007F65F6" w:rsidP="00E5679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Абоненты</w:t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7F65F6" w:rsidRPr="000E2203" w:rsidRDefault="007F65F6" w:rsidP="00E56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7F65F6" w:rsidRPr="000E2203" w:rsidRDefault="007F65F6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Книговыдача</w:t>
            </w:r>
          </w:p>
          <w:p w:rsidR="007F65F6" w:rsidRPr="000E2203" w:rsidRDefault="007F65F6" w:rsidP="00B11C63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054" w:type="dxa"/>
          </w:tcPr>
          <w:p w:rsidR="007F65F6" w:rsidRPr="000E2203" w:rsidRDefault="007F65F6" w:rsidP="00E90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4" w:type="dxa"/>
          </w:tcPr>
          <w:p w:rsidR="007F65F6" w:rsidRPr="000E2203" w:rsidRDefault="007F65F6" w:rsidP="00E90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56" w:type="dxa"/>
          </w:tcPr>
          <w:p w:rsidR="007F65F6" w:rsidRPr="000E2203" w:rsidRDefault="007F65F6" w:rsidP="00E90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49" w:type="dxa"/>
          </w:tcPr>
          <w:p w:rsidR="007F65F6" w:rsidRPr="000E2203" w:rsidRDefault="007F65F6" w:rsidP="0007766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Книговыдача из фонда ГНБ</w:t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054" w:type="dxa"/>
          </w:tcPr>
          <w:p w:rsidR="007F65F6" w:rsidRPr="000E2203" w:rsidRDefault="007F65F6" w:rsidP="0037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054" w:type="dxa"/>
          </w:tcPr>
          <w:p w:rsidR="007F65F6" w:rsidRPr="000E2203" w:rsidRDefault="007F65F6" w:rsidP="0037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54" w:type="dxa"/>
          </w:tcPr>
          <w:p w:rsidR="007F65F6" w:rsidRPr="000E2203" w:rsidRDefault="007F65F6" w:rsidP="0037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56" w:type="dxa"/>
          </w:tcPr>
          <w:p w:rsidR="007F65F6" w:rsidRPr="000E2203" w:rsidRDefault="007F65F6" w:rsidP="0037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49" w:type="dxa"/>
          </w:tcPr>
          <w:p w:rsidR="007F65F6" w:rsidRPr="000E2203" w:rsidRDefault="007F65F6" w:rsidP="005A69B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Получено документов из других библиотек</w:t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49" w:type="dxa"/>
          </w:tcPr>
          <w:p w:rsidR="007F65F6" w:rsidRPr="000E2203" w:rsidRDefault="007F65F6" w:rsidP="005A69B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Выходы</w:t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65F6" w:rsidRPr="000E2203" w:rsidTr="007F65F6">
        <w:trPr>
          <w:jc w:val="center"/>
        </w:trPr>
        <w:tc>
          <w:tcPr>
            <w:tcW w:w="459" w:type="dxa"/>
          </w:tcPr>
          <w:p w:rsidR="007F65F6" w:rsidRPr="000E2203" w:rsidRDefault="007F65F6" w:rsidP="00077662">
            <w:pPr>
              <w:jc w:val="center"/>
              <w:rPr>
                <w:bCs/>
                <w:sz w:val="24"/>
                <w:szCs w:val="24"/>
              </w:rPr>
            </w:pPr>
            <w:r w:rsidRPr="000E22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49" w:type="dxa"/>
          </w:tcPr>
          <w:p w:rsidR="007F65F6" w:rsidRPr="000E2203" w:rsidRDefault="007F65F6" w:rsidP="005A69B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Число посещений, всего</w:t>
            </w:r>
          </w:p>
        </w:tc>
        <w:tc>
          <w:tcPr>
            <w:tcW w:w="1417" w:type="dxa"/>
          </w:tcPr>
          <w:p w:rsidR="007F65F6" w:rsidRPr="000E2203" w:rsidRDefault="007F65F6" w:rsidP="007F6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54" w:type="dxa"/>
          </w:tcPr>
          <w:p w:rsidR="007F65F6" w:rsidRPr="000E2203" w:rsidRDefault="007F65F6" w:rsidP="0037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54" w:type="dxa"/>
          </w:tcPr>
          <w:p w:rsidR="007F65F6" w:rsidRPr="000E2203" w:rsidRDefault="007F65F6" w:rsidP="00B1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54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6" w:type="dxa"/>
          </w:tcPr>
          <w:p w:rsidR="007F65F6" w:rsidRPr="000E2203" w:rsidRDefault="007F65F6" w:rsidP="0007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C2883" w:rsidRPr="000E2203" w:rsidRDefault="00716B7B" w:rsidP="00476E48">
      <w:pPr>
        <w:keepNext/>
        <w:keepLines/>
        <w:spacing w:before="240" w:after="240"/>
        <w:jc w:val="center"/>
        <w:rPr>
          <w:b/>
          <w:bCs/>
          <w:sz w:val="28"/>
          <w:szCs w:val="28"/>
          <w:lang w:val="en-US"/>
        </w:rPr>
      </w:pPr>
      <w:r w:rsidRPr="000E2203">
        <w:rPr>
          <w:b/>
          <w:bCs/>
          <w:sz w:val="28"/>
          <w:szCs w:val="28"/>
          <w:lang w:val="en-US"/>
        </w:rPr>
        <w:t>Абоненты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90"/>
        <w:gridCol w:w="2409"/>
      </w:tblGrid>
      <w:tr w:rsidR="00732851" w:rsidRPr="000E2203" w:rsidTr="00732851">
        <w:trPr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732851" w:rsidRPr="000E2203" w:rsidRDefault="00732851" w:rsidP="00484562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План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E2203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732851" w:rsidRPr="000E2203" w:rsidTr="00732851">
        <w:trPr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Число абонентов всего</w:t>
            </w:r>
          </w:p>
        </w:tc>
        <w:tc>
          <w:tcPr>
            <w:tcW w:w="24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851" w:rsidRPr="000E2203" w:rsidTr="00732851">
        <w:trPr>
          <w:trHeight w:val="2813"/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Библиотеки системы МК всего</w:t>
            </w:r>
          </w:p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 них: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униципальных межпоселенческих и центральных городских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муниципальных городских и сельских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РДБ им. Б. Пачева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РЮБ им. К. Мечиева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РБ (ВОС)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Союза театральных деятелей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Краеведческого музея</w:t>
            </w:r>
          </w:p>
          <w:p w:rsidR="00732851" w:rsidRPr="000E2203" w:rsidRDefault="00732851" w:rsidP="00CD4D92">
            <w:pPr>
              <w:ind w:left="708"/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Музея ИЗО</w:t>
            </w:r>
          </w:p>
        </w:tc>
        <w:tc>
          <w:tcPr>
            <w:tcW w:w="2409" w:type="dxa"/>
            <w:shd w:val="clear" w:color="auto" w:fill="auto"/>
          </w:tcPr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Pr="000E2203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851" w:rsidRPr="000E2203" w:rsidTr="00732851">
        <w:trPr>
          <w:trHeight w:val="1691"/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59126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Библиотеки МОН. Всего</w:t>
            </w:r>
          </w:p>
          <w:p w:rsidR="00732851" w:rsidRPr="000E2203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 них:</w:t>
            </w:r>
            <w:r w:rsidRPr="000E2203">
              <w:rPr>
                <w:sz w:val="24"/>
                <w:szCs w:val="24"/>
              </w:rPr>
              <w:tab/>
              <w:t>школьных</w:t>
            </w:r>
          </w:p>
          <w:p w:rsidR="00732851" w:rsidRPr="000E2203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Вузовских</w:t>
            </w:r>
          </w:p>
          <w:p w:rsidR="00732851" w:rsidRPr="000E2203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сузовских</w:t>
            </w:r>
          </w:p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Центра детского творчества</w:t>
            </w:r>
          </w:p>
          <w:p w:rsidR="00732851" w:rsidRPr="000E2203" w:rsidRDefault="00732851" w:rsidP="00742DEE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Центра творчества молодежи</w:t>
            </w:r>
          </w:p>
        </w:tc>
        <w:tc>
          <w:tcPr>
            <w:tcW w:w="2409" w:type="dxa"/>
            <w:shd w:val="clear" w:color="auto" w:fill="auto"/>
          </w:tcPr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2851" w:rsidRPr="000E2203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851" w:rsidRPr="000E2203" w:rsidTr="00732851">
        <w:trPr>
          <w:trHeight w:val="1123"/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59126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Библиотеки других систем и ведомств. Всего:</w:t>
            </w:r>
          </w:p>
          <w:p w:rsidR="00732851" w:rsidRPr="000E2203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Из них:</w:t>
            </w:r>
          </w:p>
          <w:p w:rsidR="00732851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ab/>
              <w:t>НИИ</w:t>
            </w:r>
          </w:p>
          <w:p w:rsidR="00732851" w:rsidRPr="000E2203" w:rsidRDefault="00732851" w:rsidP="00CB4CC8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Терский алмазный завод, ОАО «Терекалмаз», Гос. Архив КБР, ООО «Каббалкгипроводхоз»,Завод «ОАО ВВА»</w:t>
            </w:r>
          </w:p>
        </w:tc>
        <w:tc>
          <w:tcPr>
            <w:tcW w:w="2409" w:type="dxa"/>
            <w:shd w:val="clear" w:color="auto" w:fill="auto"/>
          </w:tcPr>
          <w:p w:rsidR="00732851" w:rsidRDefault="00732851" w:rsidP="0073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</w:p>
          <w:p w:rsidR="00732851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32851" w:rsidRPr="000E2203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2851" w:rsidRPr="000E2203" w:rsidTr="00732851">
        <w:trPr>
          <w:trHeight w:val="260"/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CB4CC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Библиотеки России и СНГ</w:t>
            </w:r>
          </w:p>
        </w:tc>
        <w:tc>
          <w:tcPr>
            <w:tcW w:w="24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32851" w:rsidRPr="000E2203" w:rsidTr="00732851">
        <w:trPr>
          <w:trHeight w:val="366"/>
          <w:jc w:val="center"/>
        </w:trPr>
        <w:tc>
          <w:tcPr>
            <w:tcW w:w="709" w:type="dxa"/>
            <w:shd w:val="clear" w:color="auto" w:fill="auto"/>
          </w:tcPr>
          <w:p w:rsidR="00732851" w:rsidRPr="000E2203" w:rsidRDefault="00732851" w:rsidP="00CB4CC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190" w:type="dxa"/>
            <w:shd w:val="clear" w:color="auto" w:fill="auto"/>
          </w:tcPr>
          <w:p w:rsidR="00732851" w:rsidRPr="000E2203" w:rsidRDefault="00732851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Индивидуальные абоненты</w:t>
            </w:r>
          </w:p>
        </w:tc>
        <w:tc>
          <w:tcPr>
            <w:tcW w:w="2409" w:type="dxa"/>
            <w:shd w:val="clear" w:color="auto" w:fill="auto"/>
          </w:tcPr>
          <w:p w:rsidR="00732851" w:rsidRPr="000E2203" w:rsidRDefault="007328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D314E7" w:rsidRPr="000E2203" w:rsidRDefault="00262FB3" w:rsidP="00BB693F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VIII</w:t>
      </w:r>
      <w:r w:rsidR="00716B7B" w:rsidRPr="000E2203">
        <w:rPr>
          <w:b/>
          <w:bCs/>
          <w:sz w:val="28"/>
          <w:szCs w:val="28"/>
          <w:u w:val="single"/>
        </w:rPr>
        <w:t>.</w:t>
      </w:r>
      <w:r w:rsidR="001242AA" w:rsidRPr="000E2203">
        <w:rPr>
          <w:b/>
          <w:bCs/>
          <w:sz w:val="28"/>
          <w:szCs w:val="28"/>
          <w:u w:val="single"/>
        </w:rPr>
        <w:t xml:space="preserve"> </w:t>
      </w:r>
      <w:r w:rsidR="00BB198D" w:rsidRPr="000E2203">
        <w:rPr>
          <w:b/>
          <w:bCs/>
          <w:sz w:val="28"/>
          <w:szCs w:val="28"/>
          <w:u w:val="single"/>
        </w:rPr>
        <w:t>Основные показатели и</w:t>
      </w:r>
      <w:r w:rsidR="001242AA" w:rsidRPr="000E2203">
        <w:rPr>
          <w:b/>
          <w:bCs/>
          <w:sz w:val="28"/>
          <w:szCs w:val="28"/>
          <w:u w:val="single"/>
        </w:rPr>
        <w:t>нф</w:t>
      </w:r>
      <w:r w:rsidR="009531EF" w:rsidRPr="000E2203">
        <w:rPr>
          <w:b/>
          <w:bCs/>
          <w:sz w:val="28"/>
          <w:szCs w:val="28"/>
          <w:u w:val="single"/>
        </w:rPr>
        <w:t>ормационно-библиографического</w:t>
      </w:r>
      <w:r w:rsidR="001242AA" w:rsidRPr="000E2203">
        <w:rPr>
          <w:b/>
          <w:bCs/>
          <w:sz w:val="28"/>
          <w:szCs w:val="28"/>
          <w:u w:val="single"/>
        </w:rPr>
        <w:t xml:space="preserve"> обслуживани</w:t>
      </w:r>
      <w:r w:rsidR="009531EF" w:rsidRPr="000E2203">
        <w:rPr>
          <w:b/>
          <w:bCs/>
          <w:sz w:val="28"/>
          <w:szCs w:val="28"/>
          <w:u w:val="single"/>
        </w:rPr>
        <w:t>я</w:t>
      </w:r>
      <w:r w:rsidR="00CE770B" w:rsidRPr="000E2203">
        <w:rPr>
          <w:b/>
          <w:bCs/>
          <w:sz w:val="28"/>
          <w:szCs w:val="28"/>
          <w:u w:val="single"/>
        </w:rPr>
        <w:t>.</w:t>
      </w:r>
      <w:r w:rsidR="003210CD" w:rsidRPr="000E2203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1591"/>
        <w:gridCol w:w="850"/>
        <w:gridCol w:w="1287"/>
        <w:gridCol w:w="699"/>
        <w:gridCol w:w="1161"/>
        <w:gridCol w:w="694"/>
        <w:gridCol w:w="815"/>
        <w:gridCol w:w="589"/>
        <w:gridCol w:w="1230"/>
        <w:gridCol w:w="621"/>
      </w:tblGrid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39" w:type="dxa"/>
            <w:vAlign w:val="center"/>
          </w:tcPr>
          <w:p w:rsidR="00446A61" w:rsidRPr="000E2203" w:rsidRDefault="00446A61" w:rsidP="00446A61">
            <w:pPr>
              <w:pStyle w:val="4"/>
              <w:keepNext w:val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E220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Наименование показатели</w:t>
            </w:r>
          </w:p>
        </w:tc>
        <w:tc>
          <w:tcPr>
            <w:tcW w:w="1591" w:type="dxa"/>
            <w:vAlign w:val="center"/>
          </w:tcPr>
          <w:p w:rsidR="00446A61" w:rsidRPr="000E2203" w:rsidRDefault="00446A61" w:rsidP="00446A61">
            <w:pPr>
              <w:pStyle w:val="a4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E2203">
              <w:rPr>
                <w:b/>
                <w:bCs/>
                <w:sz w:val="26"/>
                <w:szCs w:val="26"/>
                <w:lang w:val="ru-RU" w:eastAsia="ru-RU"/>
              </w:rPr>
              <w:t>Всего по б-ке</w:t>
            </w:r>
          </w:p>
        </w:tc>
        <w:tc>
          <w:tcPr>
            <w:tcW w:w="850" w:type="dxa"/>
            <w:vAlign w:val="center"/>
          </w:tcPr>
          <w:p w:rsidR="00446A61" w:rsidRPr="000E2203" w:rsidRDefault="00446A61" w:rsidP="00446A61">
            <w:pPr>
              <w:pStyle w:val="4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E2203">
              <w:rPr>
                <w:rFonts w:ascii="Times New Roman" w:hAnsi="Times New Roman"/>
                <w:lang w:val="ru-RU" w:eastAsia="ru-RU"/>
              </w:rPr>
              <w:t>СБО</w:t>
            </w:r>
          </w:p>
        </w:tc>
        <w:tc>
          <w:tcPr>
            <w:tcW w:w="1287" w:type="dxa"/>
            <w:vAlign w:val="center"/>
          </w:tcPr>
          <w:p w:rsidR="00446A61" w:rsidRPr="000E2203" w:rsidRDefault="00446A61" w:rsidP="00446A61">
            <w:pPr>
              <w:pStyle w:val="4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E220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ОНКЛ</w:t>
            </w:r>
          </w:p>
        </w:tc>
        <w:tc>
          <w:tcPr>
            <w:tcW w:w="699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ЧЗ</w:t>
            </w:r>
          </w:p>
        </w:tc>
        <w:tc>
          <w:tcPr>
            <w:tcW w:w="1161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ОТСХЛ</w:t>
            </w:r>
          </w:p>
        </w:tc>
        <w:tc>
          <w:tcPr>
            <w:tcW w:w="694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АБ</w:t>
            </w:r>
          </w:p>
        </w:tc>
        <w:tc>
          <w:tcPr>
            <w:tcW w:w="815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ОИЛ</w:t>
            </w:r>
          </w:p>
        </w:tc>
        <w:tc>
          <w:tcPr>
            <w:tcW w:w="589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ОТП</w:t>
            </w:r>
          </w:p>
        </w:tc>
        <w:tc>
          <w:tcPr>
            <w:tcW w:w="1230" w:type="dxa"/>
            <w:vAlign w:val="center"/>
          </w:tcPr>
          <w:p w:rsidR="00446A61" w:rsidRPr="000E2203" w:rsidRDefault="00446A61" w:rsidP="00446A6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203">
              <w:rPr>
                <w:b/>
                <w:bCs/>
                <w:sz w:val="26"/>
                <w:szCs w:val="26"/>
              </w:rPr>
              <w:t>ПЦПИ</w:t>
            </w:r>
          </w:p>
        </w:tc>
        <w:tc>
          <w:tcPr>
            <w:tcW w:w="621" w:type="dxa"/>
            <w:vAlign w:val="center"/>
          </w:tcPr>
          <w:p w:rsidR="00446A61" w:rsidRPr="000E2203" w:rsidRDefault="00446A61" w:rsidP="00446A61">
            <w:pPr>
              <w:pStyle w:val="4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</w:pPr>
            <w:r w:rsidRPr="000E220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ОИ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639" w:type="dxa"/>
          </w:tcPr>
          <w:p w:rsidR="00446A61" w:rsidRPr="000E2203" w:rsidRDefault="00446A61" w:rsidP="001566A3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Информационные бюлл. новых поступлений</w:t>
            </w:r>
          </w:p>
        </w:tc>
        <w:tc>
          <w:tcPr>
            <w:tcW w:w="1591" w:type="dxa"/>
          </w:tcPr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10CD" w:rsidRPr="000E220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446A61" w:rsidRPr="00ED34A6" w:rsidRDefault="00732851" w:rsidP="001566A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  <w:r w:rsidR="003210CD" w:rsidRPr="00ED34A6">
              <w:rPr>
                <w:sz w:val="26"/>
                <w:szCs w:val="26"/>
              </w:rPr>
              <w:t>0</w:t>
            </w:r>
          </w:p>
        </w:tc>
        <w:tc>
          <w:tcPr>
            <w:tcW w:w="699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446A61" w:rsidRPr="00ED34A6" w:rsidRDefault="00446A61" w:rsidP="00E94B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446A61" w:rsidRPr="00ED34A6" w:rsidRDefault="00446A61" w:rsidP="00005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46A61" w:rsidRPr="00ED34A6" w:rsidRDefault="00446A61" w:rsidP="00C270DD">
            <w:pPr>
              <w:jc w:val="center"/>
              <w:rPr>
                <w:sz w:val="26"/>
                <w:szCs w:val="26"/>
              </w:rPr>
            </w:pPr>
          </w:p>
        </w:tc>
      </w:tr>
      <w:tr w:rsidR="001566A3" w:rsidRPr="000E2203" w:rsidTr="00ED34A6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5639" w:type="dxa"/>
          </w:tcPr>
          <w:p w:rsidR="001566A3" w:rsidRPr="000E2203" w:rsidRDefault="001566A3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Количество абонентов – всего</w:t>
            </w:r>
          </w:p>
          <w:p w:rsidR="001566A3" w:rsidRPr="000E2203" w:rsidRDefault="001566A3" w:rsidP="00097F1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в т.ч.:</w:t>
            </w:r>
            <w:r w:rsidRPr="000E2203">
              <w:rPr>
                <w:sz w:val="26"/>
                <w:szCs w:val="26"/>
              </w:rPr>
              <w:tab/>
              <w:t>- коллективных</w:t>
            </w:r>
          </w:p>
          <w:p w:rsidR="001566A3" w:rsidRPr="000E2203" w:rsidRDefault="001566A3" w:rsidP="004435E5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</w:r>
            <w:r w:rsidRPr="000E2203">
              <w:rPr>
                <w:sz w:val="26"/>
                <w:szCs w:val="26"/>
                <w:lang w:val="en-US"/>
              </w:rPr>
              <w:t xml:space="preserve">- </w:t>
            </w:r>
            <w:r w:rsidRPr="000E2203">
              <w:rPr>
                <w:sz w:val="26"/>
                <w:szCs w:val="26"/>
              </w:rPr>
              <w:t>индивидуальных</w:t>
            </w:r>
          </w:p>
        </w:tc>
        <w:tc>
          <w:tcPr>
            <w:tcW w:w="1591" w:type="dxa"/>
          </w:tcPr>
          <w:p w:rsidR="001566A3" w:rsidRPr="00ED34A6" w:rsidRDefault="003210CD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214</w:t>
            </w:r>
          </w:p>
          <w:p w:rsidR="001566A3" w:rsidRPr="000E2203" w:rsidRDefault="003210CD" w:rsidP="00921FE2">
            <w:pPr>
              <w:jc w:val="center"/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78</w:t>
            </w:r>
          </w:p>
          <w:p w:rsidR="001566A3" w:rsidRPr="000E2203" w:rsidRDefault="00CA5B6D" w:rsidP="00921FE2">
            <w:pPr>
              <w:jc w:val="center"/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13</w:t>
            </w:r>
            <w:r w:rsidR="003210CD" w:rsidRPr="000E2203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32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27</w:t>
            </w:r>
          </w:p>
        </w:tc>
        <w:tc>
          <w:tcPr>
            <w:tcW w:w="1287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40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30</w:t>
            </w:r>
          </w:p>
        </w:tc>
        <w:tc>
          <w:tcPr>
            <w:tcW w:w="699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18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12</w:t>
            </w:r>
          </w:p>
        </w:tc>
        <w:tc>
          <w:tcPr>
            <w:tcW w:w="1161" w:type="dxa"/>
          </w:tcPr>
          <w:p w:rsidR="003210CD" w:rsidRPr="00ED34A6" w:rsidRDefault="003210CD" w:rsidP="00E94BF7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41</w:t>
            </w:r>
          </w:p>
          <w:p w:rsidR="003210CD" w:rsidRPr="00ED34A6" w:rsidRDefault="003210CD" w:rsidP="00E94BF7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27</w:t>
            </w:r>
          </w:p>
          <w:p w:rsidR="001566A3" w:rsidRPr="00ED34A6" w:rsidRDefault="00CA5B6D" w:rsidP="00E94BF7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  <w:r w:rsidR="001566A3" w:rsidRPr="00ED34A6"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</w:tcPr>
          <w:p w:rsidR="001566A3" w:rsidRPr="00ED34A6" w:rsidRDefault="001566A3" w:rsidP="00005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566A3" w:rsidRPr="00ED34A6" w:rsidRDefault="001566A3" w:rsidP="00C270DD">
            <w:pPr>
              <w:jc w:val="center"/>
              <w:rPr>
                <w:b/>
                <w:i/>
                <w:sz w:val="26"/>
                <w:szCs w:val="26"/>
              </w:rPr>
            </w:pPr>
            <w:r w:rsidRPr="00ED34A6">
              <w:rPr>
                <w:b/>
                <w:i/>
                <w:sz w:val="26"/>
                <w:szCs w:val="26"/>
              </w:rPr>
              <w:t>25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</w:t>
            </w:r>
          </w:p>
        </w:tc>
        <w:tc>
          <w:tcPr>
            <w:tcW w:w="589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8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</w:tc>
        <w:tc>
          <w:tcPr>
            <w:tcW w:w="1230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20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9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11</w:t>
            </w:r>
          </w:p>
        </w:tc>
        <w:tc>
          <w:tcPr>
            <w:tcW w:w="621" w:type="dxa"/>
          </w:tcPr>
          <w:p w:rsidR="001566A3" w:rsidRPr="00ED34A6" w:rsidRDefault="001566A3" w:rsidP="00C270DD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  <w:p w:rsidR="001566A3" w:rsidRPr="00ED34A6" w:rsidRDefault="001566A3" w:rsidP="00C270DD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 xml:space="preserve">Количество извещений </w:t>
            </w:r>
            <w:r w:rsidR="002E1AFA" w:rsidRPr="000E2203">
              <w:rPr>
                <w:sz w:val="26"/>
                <w:szCs w:val="26"/>
              </w:rPr>
              <w:t xml:space="preserve"> абонентам </w:t>
            </w:r>
            <w:r w:rsidRPr="000E2203">
              <w:rPr>
                <w:sz w:val="26"/>
                <w:szCs w:val="26"/>
              </w:rPr>
              <w:t>- всего:</w:t>
            </w:r>
          </w:p>
          <w:p w:rsidR="00446A61" w:rsidRPr="000E2203" w:rsidRDefault="00446A61" w:rsidP="004435E5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из них:</w:t>
            </w:r>
            <w:r w:rsidRPr="000E2203">
              <w:rPr>
                <w:sz w:val="26"/>
                <w:szCs w:val="26"/>
              </w:rPr>
              <w:tab/>
              <w:t>- индивидуальных</w:t>
            </w:r>
          </w:p>
          <w:p w:rsidR="00446A61" w:rsidRPr="000E2203" w:rsidRDefault="00446A61" w:rsidP="004435E5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</w:r>
            <w:r w:rsidRPr="000E2203">
              <w:rPr>
                <w:sz w:val="26"/>
                <w:szCs w:val="26"/>
                <w:lang w:val="en-US"/>
              </w:rPr>
              <w:t xml:space="preserve">- </w:t>
            </w:r>
            <w:r w:rsidR="002E1AFA" w:rsidRPr="000E2203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591" w:type="dxa"/>
          </w:tcPr>
          <w:p w:rsidR="00446A61" w:rsidRPr="00ED34A6" w:rsidRDefault="003210CD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444</w:t>
            </w:r>
          </w:p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60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  <w:tc>
          <w:tcPr>
            <w:tcW w:w="1287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160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40</w:t>
            </w:r>
          </w:p>
        </w:tc>
        <w:tc>
          <w:tcPr>
            <w:tcW w:w="699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18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12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</w:p>
        </w:tc>
        <w:tc>
          <w:tcPr>
            <w:tcW w:w="116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55</w:t>
            </w:r>
          </w:p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25</w:t>
            </w:r>
          </w:p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30</w:t>
            </w:r>
          </w:p>
        </w:tc>
        <w:tc>
          <w:tcPr>
            <w:tcW w:w="694" w:type="dxa"/>
          </w:tcPr>
          <w:p w:rsidR="00446A61" w:rsidRPr="00ED34A6" w:rsidRDefault="00446A61" w:rsidP="00EE2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16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12</w:t>
            </w:r>
          </w:p>
        </w:tc>
        <w:tc>
          <w:tcPr>
            <w:tcW w:w="123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15</w:t>
            </w:r>
          </w:p>
        </w:tc>
        <w:tc>
          <w:tcPr>
            <w:tcW w:w="62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Выставки литературы - всего:</w:t>
            </w:r>
          </w:p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В т.ч.: открытые - просмотры</w:t>
            </w:r>
          </w:p>
        </w:tc>
        <w:tc>
          <w:tcPr>
            <w:tcW w:w="1591" w:type="dxa"/>
          </w:tcPr>
          <w:p w:rsidR="00446A61" w:rsidRPr="00ED34A6" w:rsidRDefault="00732851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422</w:t>
            </w:r>
          </w:p>
          <w:p w:rsidR="00446A61" w:rsidRPr="000E2203" w:rsidRDefault="00CA5B6D" w:rsidP="00921FE2">
            <w:pPr>
              <w:jc w:val="center"/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1</w:t>
            </w:r>
            <w:r w:rsidR="0073285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</w:t>
            </w:r>
            <w:r w:rsidR="00F5391F" w:rsidRPr="00ED34A6">
              <w:rPr>
                <w:b/>
                <w:sz w:val="26"/>
                <w:szCs w:val="26"/>
              </w:rPr>
              <w:t>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446A61" w:rsidRPr="00ED34A6" w:rsidRDefault="00F5391F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51</w:t>
            </w:r>
          </w:p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9</w:t>
            </w:r>
          </w:p>
        </w:tc>
        <w:tc>
          <w:tcPr>
            <w:tcW w:w="699" w:type="dxa"/>
          </w:tcPr>
          <w:p w:rsidR="00446A61" w:rsidRPr="00ED34A6" w:rsidRDefault="00ED7905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68</w:t>
            </w:r>
          </w:p>
          <w:p w:rsidR="00446A61" w:rsidRPr="00ED34A6" w:rsidRDefault="00ED7905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  <w:tc>
          <w:tcPr>
            <w:tcW w:w="1161" w:type="dxa"/>
          </w:tcPr>
          <w:p w:rsidR="00446A61" w:rsidRPr="00ED34A6" w:rsidRDefault="00F5391F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31</w:t>
            </w:r>
          </w:p>
          <w:p w:rsidR="00446A61" w:rsidRPr="00ED34A6" w:rsidRDefault="00446A61" w:rsidP="002016FF">
            <w:pPr>
              <w:jc w:val="center"/>
              <w:rPr>
                <w:b/>
                <w:bCs/>
                <w:sz w:val="26"/>
                <w:szCs w:val="26"/>
              </w:rPr>
            </w:pPr>
            <w:r w:rsidRPr="00ED34A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</w:tcPr>
          <w:p w:rsidR="00446A61" w:rsidRPr="00ED34A6" w:rsidRDefault="00F5391F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113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815" w:type="dxa"/>
          </w:tcPr>
          <w:p w:rsidR="00446A61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</w:t>
            </w:r>
            <w:r w:rsidR="00ED7905" w:rsidRPr="00ED34A6">
              <w:rPr>
                <w:b/>
                <w:sz w:val="26"/>
                <w:szCs w:val="26"/>
              </w:rPr>
              <w:t>5</w:t>
            </w:r>
          </w:p>
          <w:p w:rsidR="00446A61" w:rsidRPr="00ED34A6" w:rsidRDefault="00ED7905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</w:t>
            </w:r>
          </w:p>
          <w:p w:rsidR="005509A9" w:rsidRPr="00ED34A6" w:rsidRDefault="005509A9" w:rsidP="002016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446A61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14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621" w:type="dxa"/>
          </w:tcPr>
          <w:p w:rsidR="00446A61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47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Библиографические обзоры</w:t>
            </w:r>
          </w:p>
        </w:tc>
        <w:tc>
          <w:tcPr>
            <w:tcW w:w="1591" w:type="dxa"/>
          </w:tcPr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</w:tc>
        <w:tc>
          <w:tcPr>
            <w:tcW w:w="1287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</w:p>
        </w:tc>
        <w:tc>
          <w:tcPr>
            <w:tcW w:w="699" w:type="dxa"/>
          </w:tcPr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:rsidR="00446A61" w:rsidRPr="00ED34A6" w:rsidRDefault="00D562B8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8</w:t>
            </w:r>
          </w:p>
        </w:tc>
        <w:tc>
          <w:tcPr>
            <w:tcW w:w="694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815" w:type="dxa"/>
          </w:tcPr>
          <w:p w:rsidR="00446A61" w:rsidRPr="00ED34A6" w:rsidRDefault="00CD4C9B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</w:t>
            </w:r>
          </w:p>
        </w:tc>
        <w:tc>
          <w:tcPr>
            <w:tcW w:w="1230" w:type="dxa"/>
          </w:tcPr>
          <w:p w:rsidR="00446A61" w:rsidRPr="00ED34A6" w:rsidRDefault="00D562B8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</w:t>
            </w:r>
          </w:p>
        </w:tc>
        <w:tc>
          <w:tcPr>
            <w:tcW w:w="621" w:type="dxa"/>
          </w:tcPr>
          <w:p w:rsidR="00446A61" w:rsidRPr="00ED34A6" w:rsidRDefault="00CD4C9B" w:rsidP="00A2620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ДС, ДИ</w:t>
            </w:r>
          </w:p>
        </w:tc>
        <w:tc>
          <w:tcPr>
            <w:tcW w:w="1591" w:type="dxa"/>
          </w:tcPr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287" w:type="dxa"/>
          </w:tcPr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</w:tcPr>
          <w:p w:rsidR="00446A61" w:rsidRPr="00ED34A6" w:rsidRDefault="00732279" w:rsidP="00732279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</w:tc>
        <w:tc>
          <w:tcPr>
            <w:tcW w:w="1161" w:type="dxa"/>
          </w:tcPr>
          <w:p w:rsidR="00446A61" w:rsidRPr="00ED34A6" w:rsidRDefault="00D562B8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</w:t>
            </w:r>
          </w:p>
        </w:tc>
        <w:tc>
          <w:tcPr>
            <w:tcW w:w="694" w:type="dxa"/>
          </w:tcPr>
          <w:p w:rsidR="00446A61" w:rsidRPr="00ED34A6" w:rsidRDefault="00A60EE8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</w:tcPr>
          <w:p w:rsidR="00446A61" w:rsidRPr="00ED34A6" w:rsidRDefault="00CD4C9B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621" w:type="dxa"/>
          </w:tcPr>
          <w:p w:rsidR="00446A61" w:rsidRPr="00ED34A6" w:rsidRDefault="00CD4C9B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Библиографические пособия (указатели, списки)</w:t>
            </w:r>
          </w:p>
        </w:tc>
        <w:tc>
          <w:tcPr>
            <w:tcW w:w="1591" w:type="dxa"/>
          </w:tcPr>
          <w:p w:rsidR="00446A61" w:rsidRPr="000E2203" w:rsidRDefault="00FE7E4D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3285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  <w:r w:rsidR="003210CD" w:rsidRPr="00ED34A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446A61" w:rsidRPr="00ED34A6" w:rsidRDefault="0073285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446A61" w:rsidRPr="00ED34A6" w:rsidRDefault="0073285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446A61" w:rsidRPr="00ED34A6" w:rsidRDefault="00FE7E4D" w:rsidP="0020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6A61" w:rsidRPr="00ED34A6">
              <w:rPr>
                <w:sz w:val="26"/>
                <w:szCs w:val="26"/>
              </w:rPr>
              <w:t>0</w:t>
            </w:r>
          </w:p>
        </w:tc>
        <w:tc>
          <w:tcPr>
            <w:tcW w:w="1230" w:type="dxa"/>
          </w:tcPr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46A61" w:rsidRPr="00ED34A6" w:rsidRDefault="0073285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Библиографические справки</w:t>
            </w:r>
          </w:p>
          <w:p w:rsidR="00446A61" w:rsidRPr="000E2203" w:rsidRDefault="00446A61" w:rsidP="00097F1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в т.ч.:</w:t>
            </w:r>
            <w:r w:rsidRPr="000E2203">
              <w:rPr>
                <w:sz w:val="26"/>
                <w:szCs w:val="26"/>
              </w:rPr>
              <w:tab/>
              <w:t>- устные</w:t>
            </w:r>
          </w:p>
          <w:p w:rsidR="00446A61" w:rsidRPr="000E2203" w:rsidRDefault="00446A61" w:rsidP="00097F1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  <w:t>- письменные</w:t>
            </w:r>
          </w:p>
          <w:p w:rsidR="00446A61" w:rsidRPr="000E2203" w:rsidRDefault="00446A61" w:rsidP="002F73AA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из них</w:t>
            </w:r>
            <w:r w:rsidRPr="000E2203">
              <w:rPr>
                <w:sz w:val="26"/>
                <w:szCs w:val="26"/>
                <w:lang w:val="en-US"/>
              </w:rPr>
              <w:tab/>
            </w:r>
            <w:r w:rsidRPr="000E2203">
              <w:rPr>
                <w:sz w:val="26"/>
                <w:szCs w:val="26"/>
              </w:rPr>
              <w:t>- краеведческие</w:t>
            </w:r>
          </w:p>
        </w:tc>
        <w:tc>
          <w:tcPr>
            <w:tcW w:w="1591" w:type="dxa"/>
          </w:tcPr>
          <w:p w:rsidR="00446A61" w:rsidRPr="00ED34A6" w:rsidRDefault="00732851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15115</w:t>
            </w:r>
          </w:p>
          <w:p w:rsidR="00446A61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14315</w:t>
            </w:r>
          </w:p>
          <w:p w:rsidR="00446A61" w:rsidRPr="000E2203" w:rsidRDefault="00921FE2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  <w:p w:rsidR="00446A61" w:rsidRPr="000E2203" w:rsidRDefault="00921FE2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9500</w:t>
            </w:r>
          </w:p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94</w:t>
            </w:r>
            <w:r w:rsidR="00732279" w:rsidRPr="00ED34A6">
              <w:rPr>
                <w:sz w:val="26"/>
                <w:szCs w:val="26"/>
              </w:rPr>
              <w:t>50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50</w:t>
            </w:r>
          </w:p>
          <w:p w:rsidR="00446A61" w:rsidRPr="00ED34A6" w:rsidRDefault="00F5391F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</w:t>
            </w:r>
            <w:r w:rsidR="00446A61" w:rsidRPr="00ED34A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150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120</w:t>
            </w:r>
          </w:p>
          <w:p w:rsidR="00446A61" w:rsidRPr="00ED34A6" w:rsidRDefault="00446A61" w:rsidP="00DD067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 xml:space="preserve">30 </w:t>
            </w:r>
          </w:p>
          <w:p w:rsidR="00446A61" w:rsidRPr="00ED34A6" w:rsidRDefault="00446A61" w:rsidP="00DD067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150</w:t>
            </w:r>
          </w:p>
        </w:tc>
        <w:tc>
          <w:tcPr>
            <w:tcW w:w="699" w:type="dxa"/>
          </w:tcPr>
          <w:p w:rsidR="00446A61" w:rsidRPr="00ED34A6" w:rsidRDefault="00446A61" w:rsidP="002016FF">
            <w:pPr>
              <w:jc w:val="center"/>
              <w:rPr>
                <w:b/>
                <w:i/>
                <w:sz w:val="26"/>
                <w:szCs w:val="26"/>
              </w:rPr>
            </w:pPr>
            <w:r w:rsidRPr="00ED34A6">
              <w:rPr>
                <w:b/>
                <w:i/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800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740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694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500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815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A60EE8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  <w:r w:rsidR="00CD4C9B" w:rsidRPr="00ED34A6">
              <w:rPr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446A61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296</w:t>
            </w:r>
            <w:r w:rsidR="00446A61" w:rsidRPr="00ED34A6">
              <w:rPr>
                <w:b/>
                <w:sz w:val="26"/>
                <w:szCs w:val="26"/>
              </w:rPr>
              <w:t>0</w:t>
            </w:r>
          </w:p>
          <w:p w:rsidR="00446A61" w:rsidRPr="00ED34A6" w:rsidRDefault="00CD4C9B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296</w:t>
            </w:r>
            <w:r w:rsidR="00446A61" w:rsidRPr="00ED34A6">
              <w:rPr>
                <w:sz w:val="26"/>
                <w:szCs w:val="26"/>
              </w:rPr>
              <w:t>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430</w:t>
            </w:r>
          </w:p>
        </w:tc>
        <w:tc>
          <w:tcPr>
            <w:tcW w:w="62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150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135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75</w:t>
            </w:r>
          </w:p>
        </w:tc>
      </w:tr>
      <w:tr w:rsidR="00446A61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446A61" w:rsidRPr="000E2203" w:rsidRDefault="00446A61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Консультации по культуре чтения:</w:t>
            </w:r>
          </w:p>
          <w:p w:rsidR="00446A61" w:rsidRPr="000E2203" w:rsidRDefault="00446A61" w:rsidP="00097F1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  <w:t>- групповые</w:t>
            </w:r>
          </w:p>
          <w:p w:rsidR="00446A61" w:rsidRPr="000E2203" w:rsidRDefault="00446A61" w:rsidP="002F73AA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  <w:t>- индивидуальные</w:t>
            </w:r>
          </w:p>
        </w:tc>
        <w:tc>
          <w:tcPr>
            <w:tcW w:w="1591" w:type="dxa"/>
          </w:tcPr>
          <w:p w:rsidR="00446A61" w:rsidRPr="00ED34A6" w:rsidRDefault="00446A61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9445</w:t>
            </w:r>
          </w:p>
          <w:p w:rsidR="00446A61" w:rsidRPr="000E2203" w:rsidRDefault="00921FE2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  <w:p w:rsidR="00446A61" w:rsidRPr="000E2203" w:rsidRDefault="00921FE2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9139</w:t>
            </w:r>
          </w:p>
        </w:tc>
        <w:tc>
          <w:tcPr>
            <w:tcW w:w="85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6400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6200</w:t>
            </w:r>
          </w:p>
        </w:tc>
        <w:tc>
          <w:tcPr>
            <w:tcW w:w="1287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500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480</w:t>
            </w:r>
          </w:p>
        </w:tc>
        <w:tc>
          <w:tcPr>
            <w:tcW w:w="699" w:type="dxa"/>
          </w:tcPr>
          <w:p w:rsidR="00446A61" w:rsidRPr="00ED34A6" w:rsidRDefault="00446A61" w:rsidP="002016FF">
            <w:pPr>
              <w:jc w:val="center"/>
              <w:rPr>
                <w:b/>
                <w:i/>
                <w:sz w:val="26"/>
                <w:szCs w:val="26"/>
              </w:rPr>
            </w:pPr>
            <w:r w:rsidRPr="00ED34A6">
              <w:rPr>
                <w:b/>
                <w:i/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1000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1000</w:t>
            </w:r>
          </w:p>
        </w:tc>
        <w:tc>
          <w:tcPr>
            <w:tcW w:w="694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360</w:t>
            </w:r>
          </w:p>
        </w:tc>
        <w:tc>
          <w:tcPr>
            <w:tcW w:w="815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300</w:t>
            </w:r>
          </w:p>
          <w:p w:rsidR="00446A61" w:rsidRPr="00ED34A6" w:rsidRDefault="00CD4C9B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  <w:p w:rsidR="00446A61" w:rsidRPr="00ED34A6" w:rsidRDefault="00A60EE8" w:rsidP="00CD4C9B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  <w:r w:rsidR="00CD4C9B" w:rsidRPr="00ED34A6">
              <w:rPr>
                <w:sz w:val="26"/>
                <w:szCs w:val="26"/>
              </w:rPr>
              <w:t>90</w:t>
            </w:r>
          </w:p>
        </w:tc>
        <w:tc>
          <w:tcPr>
            <w:tcW w:w="589" w:type="dxa"/>
          </w:tcPr>
          <w:p w:rsidR="00446A61" w:rsidRPr="00ED34A6" w:rsidRDefault="00446A61" w:rsidP="002016FF">
            <w:pPr>
              <w:jc w:val="center"/>
              <w:rPr>
                <w:b/>
                <w:i/>
                <w:sz w:val="26"/>
                <w:szCs w:val="26"/>
              </w:rPr>
            </w:pPr>
            <w:r w:rsidRPr="00ED34A6">
              <w:rPr>
                <w:b/>
                <w:i/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700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  <w:p w:rsidR="00446A61" w:rsidRPr="00ED34A6" w:rsidRDefault="00446A61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695</w:t>
            </w:r>
          </w:p>
        </w:tc>
        <w:tc>
          <w:tcPr>
            <w:tcW w:w="621" w:type="dxa"/>
          </w:tcPr>
          <w:p w:rsidR="00446A61" w:rsidRPr="00ED34A6" w:rsidRDefault="00446A61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145</w:t>
            </w:r>
          </w:p>
          <w:p w:rsidR="00446A61" w:rsidRPr="00ED34A6" w:rsidRDefault="00ED34A6" w:rsidP="002016FF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3</w:t>
            </w:r>
            <w:r w:rsidR="003210CD" w:rsidRPr="00ED34A6">
              <w:rPr>
                <w:sz w:val="26"/>
                <w:szCs w:val="26"/>
              </w:rPr>
              <w:t>5</w:t>
            </w:r>
          </w:p>
          <w:p w:rsidR="00446A61" w:rsidRPr="00ED34A6" w:rsidRDefault="00A60EE8" w:rsidP="00ED34A6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  <w:r w:rsidR="00ED34A6" w:rsidRPr="00ED34A6">
              <w:rPr>
                <w:sz w:val="26"/>
                <w:szCs w:val="26"/>
              </w:rPr>
              <w:t>1</w:t>
            </w:r>
            <w:r w:rsidR="003210CD" w:rsidRPr="00ED34A6">
              <w:rPr>
                <w:sz w:val="26"/>
                <w:szCs w:val="26"/>
              </w:rPr>
              <w:t>0</w:t>
            </w:r>
          </w:p>
        </w:tc>
      </w:tr>
      <w:tr w:rsidR="00513EA3" w:rsidRPr="000E2203" w:rsidTr="00ED3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9" w:type="dxa"/>
          </w:tcPr>
          <w:p w:rsidR="00513EA3" w:rsidRPr="000E2203" w:rsidRDefault="00513EA3" w:rsidP="00915BC3">
            <w:pPr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 xml:space="preserve"> информации  о ГНБ в СМИ</w:t>
            </w:r>
          </w:p>
          <w:p w:rsidR="00513EA3" w:rsidRPr="000E2203" w:rsidRDefault="00513EA3" w:rsidP="00915BC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в т.ч.:</w:t>
            </w:r>
            <w:r w:rsidRPr="000E2203">
              <w:rPr>
                <w:sz w:val="26"/>
                <w:szCs w:val="26"/>
              </w:rPr>
              <w:tab/>
              <w:t>- в местной печати</w:t>
            </w:r>
          </w:p>
          <w:p w:rsidR="00513EA3" w:rsidRPr="000E2203" w:rsidRDefault="00513EA3" w:rsidP="00915BC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  <w:t>- по местному радио</w:t>
            </w:r>
          </w:p>
          <w:p w:rsidR="00513EA3" w:rsidRPr="000E2203" w:rsidRDefault="00513EA3" w:rsidP="00915BC3">
            <w:pPr>
              <w:tabs>
                <w:tab w:val="left" w:pos="884"/>
              </w:tabs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ab/>
              <w:t>- по телевидению</w:t>
            </w:r>
          </w:p>
        </w:tc>
        <w:tc>
          <w:tcPr>
            <w:tcW w:w="1591" w:type="dxa"/>
          </w:tcPr>
          <w:p w:rsidR="00513EA3" w:rsidRPr="00ED34A6" w:rsidRDefault="00732851" w:rsidP="00921FE2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93</w:t>
            </w:r>
          </w:p>
          <w:p w:rsidR="00513EA3" w:rsidRPr="000E2203" w:rsidRDefault="00513EA3" w:rsidP="00921FE2">
            <w:pPr>
              <w:jc w:val="center"/>
              <w:rPr>
                <w:sz w:val="26"/>
                <w:szCs w:val="26"/>
              </w:rPr>
            </w:pPr>
            <w:r w:rsidRPr="000E2203">
              <w:rPr>
                <w:sz w:val="26"/>
                <w:szCs w:val="26"/>
              </w:rPr>
              <w:t>48</w:t>
            </w:r>
          </w:p>
          <w:p w:rsidR="00513EA3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513EA3" w:rsidRPr="000E2203" w:rsidRDefault="00732851" w:rsidP="0092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513EA3" w:rsidRPr="00ED34A6" w:rsidRDefault="00513EA3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</w:t>
            </w: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-</w:t>
            </w:r>
          </w:p>
        </w:tc>
        <w:tc>
          <w:tcPr>
            <w:tcW w:w="1287" w:type="dxa"/>
          </w:tcPr>
          <w:p w:rsidR="00513EA3" w:rsidRPr="00ED34A6" w:rsidRDefault="00F5391F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210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13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</w:tc>
        <w:tc>
          <w:tcPr>
            <w:tcW w:w="699" w:type="dxa"/>
          </w:tcPr>
          <w:p w:rsidR="00513EA3" w:rsidRPr="00ED34A6" w:rsidRDefault="00F5391F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7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7</w:t>
            </w:r>
          </w:p>
        </w:tc>
        <w:tc>
          <w:tcPr>
            <w:tcW w:w="1161" w:type="dxa"/>
          </w:tcPr>
          <w:p w:rsidR="00513EA3" w:rsidRPr="00ED34A6" w:rsidRDefault="00F5391F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24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8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8</w:t>
            </w:r>
          </w:p>
          <w:p w:rsidR="00F5391F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8</w:t>
            </w:r>
          </w:p>
        </w:tc>
        <w:tc>
          <w:tcPr>
            <w:tcW w:w="694" w:type="dxa"/>
          </w:tcPr>
          <w:p w:rsidR="00513EA3" w:rsidRPr="00ED34A6" w:rsidRDefault="00F5391F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15</w:t>
            </w:r>
          </w:p>
          <w:p w:rsidR="00513EA3" w:rsidRPr="00ED34A6" w:rsidRDefault="00F5391F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513EA3" w:rsidRPr="00ED34A6" w:rsidRDefault="00513EA3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10</w:t>
            </w: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10</w:t>
            </w:r>
          </w:p>
        </w:tc>
        <w:tc>
          <w:tcPr>
            <w:tcW w:w="589" w:type="dxa"/>
          </w:tcPr>
          <w:p w:rsidR="00513EA3" w:rsidRPr="00ED34A6" w:rsidRDefault="00CD4C9B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</w:t>
            </w:r>
          </w:p>
          <w:p w:rsidR="00513EA3" w:rsidRPr="00ED34A6" w:rsidRDefault="00CD4C9B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  <w:p w:rsidR="00CD4C9B" w:rsidRPr="00ED34A6" w:rsidRDefault="00CD4C9B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  <w:p w:rsidR="00CD4C9B" w:rsidRPr="00ED34A6" w:rsidRDefault="00CD4C9B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13EA3" w:rsidRPr="00ED34A6" w:rsidRDefault="00513EA3" w:rsidP="00915BC3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7</w:t>
            </w:r>
          </w:p>
          <w:p w:rsidR="00513EA3" w:rsidRPr="00ED34A6" w:rsidRDefault="00513EA3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4</w:t>
            </w:r>
          </w:p>
          <w:p w:rsidR="00513EA3" w:rsidRPr="00ED34A6" w:rsidRDefault="00CD4C9B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2</w:t>
            </w:r>
          </w:p>
          <w:p w:rsidR="00CD4C9B" w:rsidRPr="00ED34A6" w:rsidRDefault="00CD4C9B" w:rsidP="00915BC3">
            <w:pPr>
              <w:jc w:val="center"/>
              <w:rPr>
                <w:sz w:val="26"/>
                <w:szCs w:val="26"/>
              </w:rPr>
            </w:pPr>
            <w:r w:rsidRPr="00ED34A6">
              <w:rPr>
                <w:sz w:val="26"/>
                <w:szCs w:val="26"/>
              </w:rPr>
              <w:t>1</w:t>
            </w:r>
          </w:p>
        </w:tc>
        <w:tc>
          <w:tcPr>
            <w:tcW w:w="621" w:type="dxa"/>
          </w:tcPr>
          <w:p w:rsidR="00513EA3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13</w:t>
            </w:r>
          </w:p>
          <w:p w:rsidR="00CD4C9B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6</w:t>
            </w:r>
          </w:p>
          <w:p w:rsidR="00CD4C9B" w:rsidRPr="00ED34A6" w:rsidRDefault="00CD4C9B" w:rsidP="002016FF">
            <w:pPr>
              <w:jc w:val="center"/>
              <w:rPr>
                <w:b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3</w:t>
            </w:r>
          </w:p>
          <w:p w:rsidR="00CD4C9B" w:rsidRPr="00ED34A6" w:rsidRDefault="00CD4C9B" w:rsidP="002016FF">
            <w:pPr>
              <w:jc w:val="center"/>
              <w:rPr>
                <w:b/>
                <w:i/>
                <w:sz w:val="26"/>
                <w:szCs w:val="26"/>
              </w:rPr>
            </w:pPr>
            <w:r w:rsidRPr="00ED34A6">
              <w:rPr>
                <w:b/>
                <w:sz w:val="26"/>
                <w:szCs w:val="26"/>
              </w:rPr>
              <w:t>4</w:t>
            </w:r>
          </w:p>
        </w:tc>
      </w:tr>
    </w:tbl>
    <w:p w:rsidR="00896306" w:rsidRPr="000E2203" w:rsidRDefault="00CD4C9B" w:rsidP="00A2620F">
      <w:pPr>
        <w:keepNext/>
        <w:keepLines/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2892"/>
        <w:gridCol w:w="1609"/>
      </w:tblGrid>
      <w:tr w:rsidR="00896306" w:rsidRPr="000E2203">
        <w:trPr>
          <w:trHeight w:val="295"/>
        </w:trPr>
        <w:tc>
          <w:tcPr>
            <w:tcW w:w="0" w:type="auto"/>
          </w:tcPr>
          <w:p w:rsidR="00896306" w:rsidRPr="000E2203" w:rsidRDefault="00896306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896306" w:rsidRPr="000E2203" w:rsidRDefault="00896306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Постоянно действующие выставки</w:t>
            </w:r>
          </w:p>
        </w:tc>
        <w:tc>
          <w:tcPr>
            <w:tcW w:w="1609" w:type="dxa"/>
          </w:tcPr>
          <w:p w:rsidR="00896306" w:rsidRPr="000E2203" w:rsidRDefault="00896306" w:rsidP="008A690A">
            <w:pPr>
              <w:jc w:val="center"/>
              <w:rPr>
                <w:sz w:val="24"/>
                <w:szCs w:val="24"/>
              </w:rPr>
            </w:pP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</w:p>
        </w:tc>
        <w:tc>
          <w:tcPr>
            <w:tcW w:w="12892" w:type="dxa"/>
          </w:tcPr>
          <w:p w:rsidR="00E76CE8" w:rsidRPr="000E2203" w:rsidRDefault="00E76CE8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Республика в российской печати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</w:p>
        </w:tc>
        <w:tc>
          <w:tcPr>
            <w:tcW w:w="12892" w:type="dxa"/>
          </w:tcPr>
          <w:p w:rsidR="00E76CE8" w:rsidRPr="000E2203" w:rsidRDefault="00222DF4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Здоров</w:t>
            </w:r>
            <w:r w:rsidR="004A1729">
              <w:rPr>
                <w:sz w:val="24"/>
                <w:szCs w:val="24"/>
              </w:rPr>
              <w:t>ый образ жизни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</w:p>
        </w:tc>
        <w:tc>
          <w:tcPr>
            <w:tcW w:w="12892" w:type="dxa"/>
          </w:tcPr>
          <w:p w:rsidR="00E76CE8" w:rsidRPr="000E2203" w:rsidRDefault="00E76CE8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Литературные события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</w:p>
        </w:tc>
        <w:tc>
          <w:tcPr>
            <w:tcW w:w="12892" w:type="dxa"/>
          </w:tcPr>
          <w:p w:rsidR="00E76CE8" w:rsidRPr="000E2203" w:rsidRDefault="00222DF4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Юбил</w:t>
            </w:r>
            <w:r w:rsidR="0066135D" w:rsidRPr="000E2203">
              <w:rPr>
                <w:sz w:val="24"/>
                <w:szCs w:val="24"/>
              </w:rPr>
              <w:t>яры года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</w:p>
        </w:tc>
        <w:tc>
          <w:tcPr>
            <w:tcW w:w="12892" w:type="dxa"/>
          </w:tcPr>
          <w:p w:rsidR="00E76CE8" w:rsidRPr="000E2203" w:rsidRDefault="00E76CE8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Новые журналы</w:t>
            </w:r>
            <w:r w:rsidR="00082849" w:rsidRPr="000E2203">
              <w:rPr>
                <w:sz w:val="24"/>
                <w:szCs w:val="24"/>
              </w:rPr>
              <w:t xml:space="preserve"> ( 4, </w:t>
            </w:r>
            <w:r w:rsidR="00B91E12" w:rsidRPr="000E2203">
              <w:rPr>
                <w:sz w:val="24"/>
                <w:szCs w:val="24"/>
              </w:rPr>
              <w:t xml:space="preserve">4 </w:t>
            </w:r>
            <w:r w:rsidR="00082849" w:rsidRPr="000E2203">
              <w:rPr>
                <w:sz w:val="24"/>
                <w:szCs w:val="24"/>
              </w:rPr>
              <w:t>,</w:t>
            </w:r>
            <w:r w:rsidR="00F11A05" w:rsidRPr="000E2203">
              <w:rPr>
                <w:sz w:val="24"/>
                <w:szCs w:val="24"/>
              </w:rPr>
              <w:t xml:space="preserve"> 2</w:t>
            </w:r>
            <w:r w:rsidR="004E1C48" w:rsidRPr="000E2203">
              <w:rPr>
                <w:sz w:val="24"/>
                <w:szCs w:val="24"/>
              </w:rPr>
              <w:t>, 2</w:t>
            </w:r>
            <w:r w:rsidR="00B91E12" w:rsidRPr="000E2203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ОТП, </w:t>
            </w:r>
            <w:r w:rsidR="00EC7F2A" w:rsidRPr="000E2203">
              <w:rPr>
                <w:sz w:val="24"/>
                <w:szCs w:val="24"/>
              </w:rPr>
              <w:t xml:space="preserve">ЧЗ, </w:t>
            </w:r>
            <w:r w:rsidR="004E1C48" w:rsidRPr="000E2203">
              <w:rPr>
                <w:sz w:val="24"/>
                <w:szCs w:val="24"/>
              </w:rPr>
              <w:t>ОТСХЛ, ОИ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6</w:t>
            </w:r>
          </w:p>
        </w:tc>
        <w:tc>
          <w:tcPr>
            <w:tcW w:w="12892" w:type="dxa"/>
          </w:tcPr>
          <w:p w:rsidR="00E76CE8" w:rsidRPr="000E2203" w:rsidRDefault="00E76CE8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Новые книги</w:t>
            </w:r>
            <w:r w:rsidR="00082849" w:rsidRPr="000E2203">
              <w:rPr>
                <w:sz w:val="24"/>
                <w:szCs w:val="24"/>
              </w:rPr>
              <w:t xml:space="preserve">( 10, </w:t>
            </w:r>
            <w:r w:rsidR="00B91E12" w:rsidRPr="000E2203">
              <w:rPr>
                <w:sz w:val="24"/>
                <w:szCs w:val="24"/>
              </w:rPr>
              <w:t>4</w:t>
            </w:r>
            <w:r w:rsidR="004E1C48" w:rsidRPr="000E2203">
              <w:rPr>
                <w:sz w:val="24"/>
                <w:szCs w:val="24"/>
              </w:rPr>
              <w:t>, 1</w:t>
            </w:r>
            <w:r w:rsidR="00B91E12" w:rsidRPr="000E2203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ОНКЛ, ЧЗ</w:t>
            </w:r>
            <w:r w:rsidR="004E1C48" w:rsidRPr="000E2203">
              <w:rPr>
                <w:sz w:val="24"/>
                <w:szCs w:val="24"/>
              </w:rPr>
              <w:t>, ОИ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7</w:t>
            </w:r>
          </w:p>
        </w:tc>
        <w:tc>
          <w:tcPr>
            <w:tcW w:w="12892" w:type="dxa"/>
          </w:tcPr>
          <w:p w:rsidR="00E76CE8" w:rsidRPr="000E2203" w:rsidRDefault="00E76CE8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Правовая помощь населению</w:t>
            </w:r>
          </w:p>
        </w:tc>
        <w:tc>
          <w:tcPr>
            <w:tcW w:w="1609" w:type="dxa"/>
          </w:tcPr>
          <w:p w:rsidR="00E76CE8" w:rsidRPr="000E2203" w:rsidRDefault="00EC7F2A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ПЦПИ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8</w:t>
            </w:r>
          </w:p>
        </w:tc>
        <w:tc>
          <w:tcPr>
            <w:tcW w:w="12892" w:type="dxa"/>
          </w:tcPr>
          <w:p w:rsidR="00E76CE8" w:rsidRPr="000E2203" w:rsidRDefault="00222DF4" w:rsidP="00EF585D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Экология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F11A0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</w:p>
        </w:tc>
        <w:tc>
          <w:tcPr>
            <w:tcW w:w="12892" w:type="dxa"/>
          </w:tcPr>
          <w:p w:rsidR="00E76CE8" w:rsidRPr="000E2203" w:rsidRDefault="00E76CE8" w:rsidP="00E76CE8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Праздники России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</w:tr>
      <w:tr w:rsidR="00E76CE8" w:rsidRPr="000E2203">
        <w:tc>
          <w:tcPr>
            <w:tcW w:w="0" w:type="auto"/>
          </w:tcPr>
          <w:p w:rsidR="00E76CE8" w:rsidRPr="000E2203" w:rsidRDefault="00E76CE8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E76CE8" w:rsidRPr="000E2203" w:rsidRDefault="00E76CE8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40% всех книжно-иллюстративных выставок </w:t>
            </w:r>
            <w:r w:rsidR="000E1D30" w:rsidRPr="000E2203">
              <w:rPr>
                <w:sz w:val="24"/>
                <w:szCs w:val="24"/>
              </w:rPr>
              <w:t xml:space="preserve">будут </w:t>
            </w:r>
            <w:r w:rsidR="00161F61" w:rsidRPr="000E2203">
              <w:rPr>
                <w:b/>
                <w:sz w:val="24"/>
                <w:szCs w:val="24"/>
              </w:rPr>
              <w:t>размещены на сайте ГНБ</w:t>
            </w:r>
            <w:r w:rsidR="00161F61" w:rsidRPr="000E2203">
              <w:rPr>
                <w:sz w:val="24"/>
                <w:szCs w:val="24"/>
              </w:rPr>
              <w:t>, среди них :</w:t>
            </w:r>
          </w:p>
        </w:tc>
        <w:tc>
          <w:tcPr>
            <w:tcW w:w="1609" w:type="dxa"/>
          </w:tcPr>
          <w:p w:rsidR="00E76CE8" w:rsidRPr="000E2203" w:rsidRDefault="00E76CE8" w:rsidP="008A690A">
            <w:pPr>
              <w:jc w:val="center"/>
              <w:rPr>
                <w:sz w:val="24"/>
                <w:szCs w:val="24"/>
              </w:rPr>
            </w:pPr>
          </w:p>
        </w:tc>
      </w:tr>
      <w:tr w:rsidR="00EC7F2A" w:rsidRPr="000E2203">
        <w:tc>
          <w:tcPr>
            <w:tcW w:w="0" w:type="auto"/>
          </w:tcPr>
          <w:p w:rsidR="00EC7F2A" w:rsidRPr="000E2203" w:rsidRDefault="00EC7F2A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B91E12" w:rsidRPr="000E2203" w:rsidRDefault="00756BEB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7E01">
              <w:rPr>
                <w:sz w:val="24"/>
                <w:szCs w:val="24"/>
              </w:rPr>
              <w:t xml:space="preserve"> «Златокудрый поэт России». К 120-летию С. Есенина. Из цикла «Поэтический голос эпохи»</w:t>
            </w:r>
          </w:p>
        </w:tc>
        <w:tc>
          <w:tcPr>
            <w:tcW w:w="1609" w:type="dxa"/>
          </w:tcPr>
          <w:p w:rsidR="00EC7F2A" w:rsidRPr="008A690A" w:rsidRDefault="003E7E01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чз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7D3B" w:rsidP="00EE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«Голос своего поколения». К.М. Симонов.</w:t>
            </w:r>
          </w:p>
        </w:tc>
        <w:tc>
          <w:tcPr>
            <w:tcW w:w="1609" w:type="dxa"/>
          </w:tcPr>
          <w:p w:rsidR="00A47D3B" w:rsidRPr="008A690A" w:rsidRDefault="005E03AD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Чз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«Имя в истории. Великий полководец России. В.И. Чуйков.»</w:t>
            </w:r>
          </w:p>
        </w:tc>
        <w:tc>
          <w:tcPr>
            <w:tcW w:w="1609" w:type="dxa"/>
          </w:tcPr>
          <w:p w:rsidR="00A47D3B" w:rsidRPr="008A690A" w:rsidRDefault="005E03AD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Чз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5E03A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«Имя в истории. Великий полководец России. С.М. Тимошенко»</w:t>
            </w:r>
          </w:p>
        </w:tc>
        <w:tc>
          <w:tcPr>
            <w:tcW w:w="1609" w:type="dxa"/>
          </w:tcPr>
          <w:p w:rsidR="00A47D3B" w:rsidRPr="008A690A" w:rsidRDefault="005E03AD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Чз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3AF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«Творец  национального театра». К 100-летию М. Шхагапсоева</w:t>
            </w:r>
          </w:p>
        </w:tc>
        <w:tc>
          <w:tcPr>
            <w:tcW w:w="1609" w:type="dxa"/>
          </w:tcPr>
          <w:p w:rsidR="00A47D3B" w:rsidRPr="008A690A" w:rsidRDefault="00A43AF2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ои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3AF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«Листая прошлого страницы». К 90-летию А. Сундукова</w:t>
            </w:r>
          </w:p>
        </w:tc>
        <w:tc>
          <w:tcPr>
            <w:tcW w:w="1609" w:type="dxa"/>
          </w:tcPr>
          <w:p w:rsidR="00A47D3B" w:rsidRPr="008A690A" w:rsidRDefault="00A43AF2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Ои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3AF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«Актриса с собственным почерком». К 75-летию К. Жакамуховой</w:t>
            </w:r>
          </w:p>
        </w:tc>
        <w:tc>
          <w:tcPr>
            <w:tcW w:w="1609" w:type="dxa"/>
          </w:tcPr>
          <w:p w:rsidR="00A47D3B" w:rsidRPr="008A690A" w:rsidRDefault="00A43AF2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Ои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3AF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«Голос, который не забыть». К 80-летию С. Беппаева</w:t>
            </w:r>
          </w:p>
        </w:tc>
        <w:tc>
          <w:tcPr>
            <w:tcW w:w="1609" w:type="dxa"/>
          </w:tcPr>
          <w:p w:rsidR="00A47D3B" w:rsidRPr="008A690A" w:rsidRDefault="00A43AF2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Ои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A43AF2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«Мы - театральное братство». К 75-летию со дня открытия Кабардинского и Балкарского театров</w:t>
            </w:r>
          </w:p>
        </w:tc>
        <w:tc>
          <w:tcPr>
            <w:tcW w:w="1609" w:type="dxa"/>
          </w:tcPr>
          <w:p w:rsidR="00A47D3B" w:rsidRPr="008A690A" w:rsidRDefault="00A43AF2" w:rsidP="008A69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Ои</w:t>
            </w: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Pr="000E2203" w:rsidRDefault="006C456E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«Я не поэт, а гражданин». К 220-летию К.Ф. Рылеева, поэта </w:t>
            </w:r>
          </w:p>
        </w:tc>
        <w:tc>
          <w:tcPr>
            <w:tcW w:w="1609" w:type="dxa"/>
          </w:tcPr>
          <w:p w:rsidR="00A47D3B" w:rsidRPr="008A690A" w:rsidRDefault="00A47D3B" w:rsidP="008A690A">
            <w:pPr>
              <w:jc w:val="center"/>
              <w:rPr>
                <w:sz w:val="28"/>
                <w:szCs w:val="28"/>
              </w:rPr>
            </w:pP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47D3B" w:rsidRPr="000E2203" w:rsidRDefault="00A47D3B" w:rsidP="004A2B07">
            <w:pPr>
              <w:rPr>
                <w:sz w:val="24"/>
                <w:szCs w:val="24"/>
              </w:rPr>
            </w:pPr>
          </w:p>
        </w:tc>
      </w:tr>
      <w:tr w:rsidR="00A47D3B" w:rsidRPr="000E2203">
        <w:tc>
          <w:tcPr>
            <w:tcW w:w="0" w:type="auto"/>
          </w:tcPr>
          <w:p w:rsidR="00A47D3B" w:rsidRPr="000E2203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</w:tcPr>
          <w:p w:rsidR="00A47D3B" w:rsidRDefault="00A47D3B" w:rsidP="00C115C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47D3B" w:rsidRPr="000E2203" w:rsidRDefault="00A47D3B" w:rsidP="004A2B07">
            <w:pPr>
              <w:rPr>
                <w:sz w:val="24"/>
                <w:szCs w:val="24"/>
              </w:rPr>
            </w:pPr>
          </w:p>
        </w:tc>
      </w:tr>
    </w:tbl>
    <w:p w:rsidR="00815F15" w:rsidRPr="000E2203" w:rsidRDefault="00815F15" w:rsidP="00896306">
      <w:pPr>
        <w:spacing w:line="360" w:lineRule="auto"/>
        <w:rPr>
          <w:b/>
          <w:bCs/>
          <w:sz w:val="28"/>
          <w:szCs w:val="28"/>
        </w:rPr>
      </w:pPr>
    </w:p>
    <w:p w:rsidR="00A66E0F" w:rsidRPr="000E2203" w:rsidRDefault="00A66E0F" w:rsidP="00A66E0F">
      <w:pPr>
        <w:keepNext/>
        <w:keepLines/>
        <w:pageBreakBefore/>
        <w:spacing w:after="240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lastRenderedPageBreak/>
        <w:t>В рамках реализации</w:t>
      </w:r>
      <w:r w:rsidR="004672AC">
        <w:rPr>
          <w:b/>
          <w:bCs/>
          <w:sz w:val="28"/>
          <w:szCs w:val="28"/>
        </w:rPr>
        <w:t xml:space="preserve"> </w:t>
      </w:r>
      <w:r w:rsidRPr="000E2203">
        <w:rPr>
          <w:b/>
          <w:bCs/>
          <w:sz w:val="28"/>
          <w:szCs w:val="28"/>
        </w:rPr>
        <w:t xml:space="preserve"> </w:t>
      </w:r>
      <w:r w:rsidR="004672AC">
        <w:rPr>
          <w:b/>
          <w:bCs/>
          <w:sz w:val="28"/>
          <w:szCs w:val="28"/>
        </w:rPr>
        <w:t>«</w:t>
      </w:r>
      <w:r w:rsidRPr="000E2203">
        <w:rPr>
          <w:b/>
          <w:bCs/>
          <w:sz w:val="28"/>
          <w:szCs w:val="28"/>
        </w:rPr>
        <w:t>Программы развития ГНБ КБР им. Т.К. Мальбахова на 2014-2018 гг.</w:t>
      </w:r>
      <w:r w:rsidR="004672AC">
        <w:rPr>
          <w:b/>
          <w:bCs/>
          <w:sz w:val="28"/>
          <w:szCs w:val="28"/>
        </w:rPr>
        <w:t>»</w:t>
      </w:r>
      <w:r w:rsidRPr="000E2203">
        <w:rPr>
          <w:b/>
          <w:bCs/>
          <w:sz w:val="28"/>
          <w:szCs w:val="28"/>
        </w:rPr>
        <w:t xml:space="preserve"> </w:t>
      </w:r>
      <w:r w:rsidR="004672AC">
        <w:rPr>
          <w:b/>
          <w:bCs/>
          <w:sz w:val="28"/>
          <w:szCs w:val="28"/>
        </w:rPr>
        <w:t xml:space="preserve">  </w:t>
      </w:r>
      <w:r w:rsidRPr="000E2203">
        <w:rPr>
          <w:b/>
          <w:bCs/>
          <w:sz w:val="28"/>
          <w:szCs w:val="28"/>
        </w:rPr>
        <w:t>структурными подразделениями  библиотеки разработаны проекты</w:t>
      </w:r>
      <w:r w:rsidR="004672AC">
        <w:rPr>
          <w:b/>
          <w:bCs/>
          <w:sz w:val="28"/>
          <w:szCs w:val="28"/>
        </w:rPr>
        <w:t>, которые являются важнейшей составляющ</w:t>
      </w:r>
      <w:r w:rsidR="005E03AD">
        <w:rPr>
          <w:b/>
          <w:bCs/>
          <w:sz w:val="28"/>
          <w:szCs w:val="28"/>
        </w:rPr>
        <w:t>ей  деятельности отделов  в 2015</w:t>
      </w:r>
      <w:r w:rsidR="004672AC">
        <w:rPr>
          <w:b/>
          <w:bCs/>
          <w:sz w:val="28"/>
          <w:szCs w:val="28"/>
        </w:rPr>
        <w:t xml:space="preserve"> г. </w:t>
      </w:r>
      <w:r w:rsidRPr="000E2203">
        <w:rPr>
          <w:b/>
          <w:bCs/>
          <w:sz w:val="28"/>
          <w:szCs w:val="28"/>
        </w:rPr>
        <w:t>:</w:t>
      </w:r>
    </w:p>
    <w:p w:rsidR="00A66E0F" w:rsidRPr="000E2203" w:rsidRDefault="00A66E0F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 xml:space="preserve">Отдел городского </w:t>
      </w:r>
      <w:r w:rsidR="004672AC">
        <w:rPr>
          <w:bCs/>
          <w:sz w:val="28"/>
          <w:szCs w:val="28"/>
        </w:rPr>
        <w:t xml:space="preserve">абонемента: </w:t>
      </w:r>
      <w:r w:rsidR="005E03AD">
        <w:rPr>
          <w:bCs/>
          <w:sz w:val="28"/>
          <w:szCs w:val="28"/>
        </w:rPr>
        <w:t xml:space="preserve"> «Мир, открытый каждому!</w:t>
      </w:r>
      <w:r w:rsidR="00C15AC8" w:rsidRPr="000E2203">
        <w:rPr>
          <w:bCs/>
          <w:sz w:val="28"/>
          <w:szCs w:val="28"/>
        </w:rPr>
        <w:t>»;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Читальный зал: </w:t>
      </w:r>
      <w:r w:rsidR="005E03AD">
        <w:rPr>
          <w:bCs/>
          <w:sz w:val="28"/>
          <w:szCs w:val="28"/>
        </w:rPr>
        <w:t xml:space="preserve"> «2015 год – Год 70-летия Победы в Великой Отечественной войне</w:t>
      </w:r>
      <w:r w:rsidR="000630CD">
        <w:rPr>
          <w:bCs/>
          <w:sz w:val="28"/>
          <w:szCs w:val="28"/>
        </w:rPr>
        <w:t>».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текущей периодики:  </w:t>
      </w:r>
      <w:r w:rsidR="00F26430">
        <w:rPr>
          <w:bCs/>
          <w:sz w:val="28"/>
          <w:szCs w:val="28"/>
        </w:rPr>
        <w:t>«Библиоглобус: Современность классики, современная классика»</w:t>
      </w:r>
    </w:p>
    <w:p w:rsidR="00C15AC8" w:rsidRPr="000E2203" w:rsidRDefault="00C15AC8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Спра</w:t>
      </w:r>
      <w:r w:rsidR="004672AC">
        <w:rPr>
          <w:bCs/>
          <w:sz w:val="28"/>
          <w:szCs w:val="28"/>
        </w:rPr>
        <w:t xml:space="preserve">вочно – библиографический отдел: </w:t>
      </w:r>
      <w:r w:rsidR="00F26430">
        <w:rPr>
          <w:bCs/>
          <w:sz w:val="28"/>
          <w:szCs w:val="28"/>
        </w:rPr>
        <w:t xml:space="preserve"> «Виртуальная справочная служба «Спроси библиографа»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искусств:  </w:t>
      </w:r>
      <w:r w:rsidR="000D70C7" w:rsidRPr="000E2203">
        <w:rPr>
          <w:bCs/>
          <w:sz w:val="28"/>
          <w:szCs w:val="28"/>
        </w:rPr>
        <w:t xml:space="preserve"> «Подготовка биобиблиографического словаря «Инструментальная культура КБР»</w:t>
      </w:r>
    </w:p>
    <w:p w:rsidR="00C15AC8" w:rsidRPr="000E2203" w:rsidRDefault="00C15AC8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Отдел национал</w:t>
      </w:r>
      <w:r w:rsidR="004672AC">
        <w:rPr>
          <w:bCs/>
          <w:sz w:val="28"/>
          <w:szCs w:val="28"/>
        </w:rPr>
        <w:t xml:space="preserve">ьной и краеведческой литературы: </w:t>
      </w:r>
      <w:r w:rsidR="000D70C7" w:rsidRPr="000E2203">
        <w:rPr>
          <w:bCs/>
          <w:sz w:val="28"/>
          <w:szCs w:val="28"/>
        </w:rPr>
        <w:t xml:space="preserve"> «Подготовка биобиблиографического словаря «Герои труда Кабардино - Балкарии».</w:t>
      </w:r>
    </w:p>
    <w:p w:rsidR="00C15AC8" w:rsidRPr="000E2203" w:rsidRDefault="00C15AC8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Отдел технической и с</w:t>
      </w:r>
      <w:r w:rsidRPr="000E2203">
        <w:rPr>
          <w:b/>
          <w:bCs/>
          <w:sz w:val="28"/>
          <w:szCs w:val="28"/>
        </w:rPr>
        <w:t xml:space="preserve">/ </w:t>
      </w:r>
      <w:r w:rsidR="004672AC">
        <w:rPr>
          <w:bCs/>
          <w:sz w:val="28"/>
          <w:szCs w:val="28"/>
        </w:rPr>
        <w:t xml:space="preserve">х литературы:  </w:t>
      </w:r>
      <w:r w:rsidR="000D70C7" w:rsidRPr="000E2203">
        <w:rPr>
          <w:bCs/>
          <w:sz w:val="28"/>
          <w:szCs w:val="28"/>
        </w:rPr>
        <w:t xml:space="preserve"> «В</w:t>
      </w:r>
      <w:r w:rsidR="00120FAF" w:rsidRPr="000E2203">
        <w:rPr>
          <w:bCs/>
          <w:sz w:val="28"/>
          <w:szCs w:val="28"/>
        </w:rPr>
        <w:t xml:space="preserve"> лабиринте профессий</w:t>
      </w:r>
      <w:r w:rsidR="000D70C7" w:rsidRPr="000E2203">
        <w:rPr>
          <w:bCs/>
          <w:sz w:val="28"/>
          <w:szCs w:val="28"/>
        </w:rPr>
        <w:t>»</w:t>
      </w:r>
      <w:r w:rsidR="00120FAF" w:rsidRPr="000E2203">
        <w:rPr>
          <w:bCs/>
          <w:sz w:val="28"/>
          <w:szCs w:val="28"/>
        </w:rPr>
        <w:t>.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иностранной литературы:  </w:t>
      </w:r>
      <w:r w:rsidR="000D261A">
        <w:rPr>
          <w:bCs/>
          <w:sz w:val="28"/>
          <w:szCs w:val="28"/>
        </w:rPr>
        <w:t xml:space="preserve"> «Литературная гостиная</w:t>
      </w:r>
      <w:r w:rsidR="00120FAF" w:rsidRPr="000E2203">
        <w:rPr>
          <w:bCs/>
          <w:sz w:val="28"/>
          <w:szCs w:val="28"/>
        </w:rPr>
        <w:t>».</w:t>
      </w:r>
    </w:p>
    <w:p w:rsidR="00C15AC8" w:rsidRPr="000E2203" w:rsidRDefault="00C15AC8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Публ</w:t>
      </w:r>
      <w:r w:rsidR="004672AC">
        <w:rPr>
          <w:bCs/>
          <w:sz w:val="28"/>
          <w:szCs w:val="28"/>
        </w:rPr>
        <w:t xml:space="preserve">ичный центр правовой информации:  </w:t>
      </w:r>
      <w:r w:rsidR="000630CD">
        <w:rPr>
          <w:bCs/>
          <w:sz w:val="28"/>
          <w:szCs w:val="28"/>
        </w:rPr>
        <w:t>«Закон и право во имя молодежи»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информационных технологий:  </w:t>
      </w:r>
      <w:r w:rsidR="00E33151">
        <w:rPr>
          <w:bCs/>
          <w:sz w:val="28"/>
          <w:szCs w:val="28"/>
        </w:rPr>
        <w:t>«Создание регионального центра доступа к ресурсам Президентской библиотеки»</w:t>
      </w:r>
    </w:p>
    <w:p w:rsidR="00C15AC8" w:rsidRPr="000E2203" w:rsidRDefault="004672AC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библиотечных инноваций:  </w:t>
      </w:r>
      <w:r w:rsidR="00BF5A9F">
        <w:rPr>
          <w:bCs/>
          <w:sz w:val="28"/>
          <w:szCs w:val="28"/>
        </w:rPr>
        <w:t>«Многоголосая культура народов КБР»</w:t>
      </w:r>
    </w:p>
    <w:p w:rsidR="00C15AC8" w:rsidRPr="000E2203" w:rsidRDefault="00C15AC8" w:rsidP="00656003">
      <w:pPr>
        <w:widowControl w:val="0"/>
        <w:numPr>
          <w:ilvl w:val="0"/>
          <w:numId w:val="15"/>
        </w:numPr>
        <w:spacing w:after="240"/>
        <w:rPr>
          <w:bCs/>
          <w:sz w:val="28"/>
          <w:szCs w:val="28"/>
        </w:rPr>
      </w:pPr>
      <w:r w:rsidRPr="000E2203">
        <w:rPr>
          <w:bCs/>
          <w:sz w:val="28"/>
          <w:szCs w:val="28"/>
        </w:rPr>
        <w:t>Научно-методический отдел</w:t>
      </w:r>
      <w:r w:rsidR="004672AC">
        <w:rPr>
          <w:bCs/>
          <w:sz w:val="28"/>
          <w:szCs w:val="28"/>
        </w:rPr>
        <w:t xml:space="preserve">:  </w:t>
      </w:r>
      <w:r w:rsidR="00BF5A9F">
        <w:rPr>
          <w:bCs/>
          <w:sz w:val="28"/>
          <w:szCs w:val="28"/>
        </w:rPr>
        <w:t>«Гарант профессионального успе</w:t>
      </w:r>
      <w:r w:rsidR="000D261A">
        <w:rPr>
          <w:bCs/>
          <w:sz w:val="28"/>
          <w:szCs w:val="28"/>
        </w:rPr>
        <w:t>ха: повышение квалификации. 2015</w:t>
      </w:r>
      <w:r w:rsidR="00BF5A9F">
        <w:rPr>
          <w:bCs/>
          <w:sz w:val="28"/>
          <w:szCs w:val="28"/>
        </w:rPr>
        <w:t>г.»</w:t>
      </w:r>
    </w:p>
    <w:p w:rsidR="00896306" w:rsidRPr="000E2203" w:rsidRDefault="00896306" w:rsidP="00B54E44">
      <w:pPr>
        <w:spacing w:line="276" w:lineRule="auto"/>
        <w:ind w:firstLine="540"/>
        <w:jc w:val="both"/>
        <w:rPr>
          <w:sz w:val="28"/>
          <w:szCs w:val="28"/>
        </w:rPr>
      </w:pPr>
      <w:r w:rsidRPr="000E2203">
        <w:rPr>
          <w:sz w:val="28"/>
          <w:szCs w:val="28"/>
        </w:rPr>
        <w:t xml:space="preserve">В рамках муниципальной целевой программы </w:t>
      </w:r>
      <w:r w:rsidRPr="000E2203">
        <w:rPr>
          <w:b/>
          <w:bCs/>
          <w:sz w:val="28"/>
          <w:szCs w:val="28"/>
        </w:rPr>
        <w:t>«Формирование доступной среды жизнедеятельности для инвалидов и других маломобильных групп населения г.о. Нальчик»</w:t>
      </w:r>
      <w:r w:rsidR="000D261A">
        <w:rPr>
          <w:sz w:val="28"/>
          <w:szCs w:val="28"/>
        </w:rPr>
        <w:t xml:space="preserve"> в 2015</w:t>
      </w:r>
      <w:r w:rsidRPr="000E2203">
        <w:rPr>
          <w:sz w:val="28"/>
          <w:szCs w:val="28"/>
        </w:rPr>
        <w:t xml:space="preserve"> году будут проведены мероприятия:</w:t>
      </w:r>
    </w:p>
    <w:p w:rsidR="00896306" w:rsidRPr="000E2203" w:rsidRDefault="00896306" w:rsidP="00656003">
      <w:pPr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E2203">
        <w:rPr>
          <w:sz w:val="28"/>
          <w:szCs w:val="28"/>
        </w:rPr>
        <w:lastRenderedPageBreak/>
        <w:t>Создание в ГНБ рабочих мест для инвалидов;</w:t>
      </w:r>
    </w:p>
    <w:p w:rsidR="00896306" w:rsidRPr="000E2203" w:rsidRDefault="00896306" w:rsidP="00656003">
      <w:pPr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Создание в библиотеке условий для межличностного общения и культурного проведения досуга;</w:t>
      </w:r>
    </w:p>
    <w:p w:rsidR="00896306" w:rsidRPr="000E2203" w:rsidRDefault="00896306" w:rsidP="00656003">
      <w:pPr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Консультации по правам данной категории населения;</w:t>
      </w:r>
    </w:p>
    <w:p w:rsidR="00896306" w:rsidRPr="000E2203" w:rsidRDefault="00896306" w:rsidP="00656003">
      <w:pPr>
        <w:numPr>
          <w:ilvl w:val="0"/>
          <w:numId w:val="5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Книгоношество (на дом ветеранам ВОВ).</w:t>
      </w:r>
    </w:p>
    <w:p w:rsidR="0079249E" w:rsidRPr="000E2203" w:rsidRDefault="0079249E" w:rsidP="00B54E44">
      <w:pPr>
        <w:autoSpaceDE/>
        <w:autoSpaceDN/>
        <w:spacing w:line="276" w:lineRule="auto"/>
        <w:rPr>
          <w:sz w:val="28"/>
          <w:szCs w:val="28"/>
        </w:rPr>
      </w:pPr>
    </w:p>
    <w:p w:rsidR="000508BA" w:rsidRPr="000E2203" w:rsidRDefault="000508BA" w:rsidP="0079249E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lang w:val="en-US"/>
        </w:rPr>
      </w:pPr>
      <w:r w:rsidRPr="000E2203">
        <w:rPr>
          <w:b/>
          <w:bCs/>
          <w:sz w:val="28"/>
          <w:szCs w:val="28"/>
          <w:lang w:val="en-US"/>
        </w:rPr>
        <w:lastRenderedPageBreak/>
        <w:t>Информационные мероприятия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55"/>
        <w:gridCol w:w="2598"/>
        <w:gridCol w:w="1793"/>
        <w:gridCol w:w="2608"/>
      </w:tblGrid>
      <w:tr w:rsidR="00290CE8" w:rsidRPr="000E2203" w:rsidTr="000D261A">
        <w:tc>
          <w:tcPr>
            <w:tcW w:w="851" w:type="dxa"/>
            <w:shd w:val="clear" w:color="auto" w:fill="auto"/>
            <w:vAlign w:val="center"/>
          </w:tcPr>
          <w:p w:rsidR="000508BA" w:rsidRPr="000E2203" w:rsidRDefault="00CC7521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0508BA" w:rsidRPr="000E2203" w:rsidRDefault="00CC7521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Формы, названия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8BA" w:rsidRPr="000E2203" w:rsidRDefault="00CC7521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8BA" w:rsidRPr="000E2203" w:rsidRDefault="00EB47FE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508BA" w:rsidRPr="000E2203" w:rsidRDefault="00EB47FE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Примечания</w:t>
            </w:r>
          </w:p>
          <w:p w:rsidR="007457E8" w:rsidRPr="000E2203" w:rsidRDefault="007457E8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(партнеры, </w:t>
            </w:r>
            <w:r w:rsidR="006E5EEE" w:rsidRPr="000E2203">
              <w:rPr>
                <w:b/>
                <w:bCs/>
                <w:sz w:val="24"/>
                <w:szCs w:val="24"/>
              </w:rPr>
              <w:t>чит. назнач.,</w:t>
            </w:r>
          </w:p>
          <w:p w:rsidR="006E5EEE" w:rsidRPr="000E2203" w:rsidRDefault="006E5EEE" w:rsidP="00A7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место проведения)</w:t>
            </w:r>
          </w:p>
        </w:tc>
      </w:tr>
      <w:tr w:rsidR="00290CE8" w:rsidRPr="000E2203" w:rsidTr="000D261A">
        <w:trPr>
          <w:trHeight w:val="304"/>
        </w:trPr>
        <w:tc>
          <w:tcPr>
            <w:tcW w:w="851" w:type="dxa"/>
            <w:shd w:val="clear" w:color="auto" w:fill="auto"/>
          </w:tcPr>
          <w:p w:rsidR="000508BA" w:rsidRPr="000E2203" w:rsidRDefault="00B9486B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CF33AF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473899" w:rsidRPr="000E2203" w:rsidRDefault="00B9486B" w:rsidP="00713C21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Библиографические обзоры:</w:t>
            </w:r>
          </w:p>
        </w:tc>
        <w:tc>
          <w:tcPr>
            <w:tcW w:w="0" w:type="auto"/>
            <w:shd w:val="clear" w:color="auto" w:fill="auto"/>
          </w:tcPr>
          <w:p w:rsidR="000508BA" w:rsidRPr="000E2203" w:rsidRDefault="000508BA" w:rsidP="000508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08BA" w:rsidRPr="000E2203" w:rsidRDefault="000508BA" w:rsidP="000508B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0508BA" w:rsidRPr="000E2203" w:rsidRDefault="000508BA" w:rsidP="00E13452">
            <w:pPr>
              <w:jc w:val="both"/>
              <w:rPr>
                <w:sz w:val="24"/>
                <w:szCs w:val="24"/>
              </w:rPr>
            </w:pP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0508BA" w:rsidRPr="000E2203" w:rsidRDefault="00120C1F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1.1</w:t>
            </w:r>
            <w:r w:rsidR="001E79DD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0508BA" w:rsidRPr="000E2203" w:rsidRDefault="00492E44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российского законодательства</w:t>
            </w:r>
          </w:p>
        </w:tc>
        <w:tc>
          <w:tcPr>
            <w:tcW w:w="0" w:type="auto"/>
            <w:shd w:val="clear" w:color="auto" w:fill="auto"/>
          </w:tcPr>
          <w:p w:rsidR="000508BA" w:rsidRPr="000E2203" w:rsidRDefault="001200E5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ПЦПИ</w:t>
            </w:r>
          </w:p>
        </w:tc>
        <w:tc>
          <w:tcPr>
            <w:tcW w:w="0" w:type="auto"/>
            <w:shd w:val="clear" w:color="auto" w:fill="auto"/>
          </w:tcPr>
          <w:p w:rsidR="000508BA" w:rsidRPr="000E2203" w:rsidRDefault="00013867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февраль</w:t>
            </w:r>
          </w:p>
        </w:tc>
        <w:tc>
          <w:tcPr>
            <w:tcW w:w="2608" w:type="dxa"/>
            <w:shd w:val="clear" w:color="auto" w:fill="auto"/>
          </w:tcPr>
          <w:p w:rsidR="000508BA" w:rsidRPr="000E2203" w:rsidRDefault="00120C1F" w:rsidP="005451A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6004A7" w:rsidRPr="000E2203" w:rsidRDefault="006004A7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255" w:type="dxa"/>
            <w:shd w:val="clear" w:color="auto" w:fill="auto"/>
          </w:tcPr>
          <w:p w:rsidR="006004A7" w:rsidRPr="000E2203" w:rsidRDefault="00492E44" w:rsidP="00B6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Наркомания – дорога без будущего!</w:t>
            </w:r>
            <w:r w:rsidR="00087625" w:rsidRPr="000E2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087625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ПЦПИ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013867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июн</w:t>
            </w:r>
            <w:r w:rsidR="00492E44">
              <w:rPr>
                <w:sz w:val="24"/>
                <w:szCs w:val="24"/>
              </w:rPr>
              <w:t>ь</w:t>
            </w:r>
          </w:p>
        </w:tc>
        <w:tc>
          <w:tcPr>
            <w:tcW w:w="2608" w:type="dxa"/>
            <w:shd w:val="clear" w:color="auto" w:fill="auto"/>
          </w:tcPr>
          <w:p w:rsidR="006004A7" w:rsidRPr="000E2203" w:rsidRDefault="006004A7" w:rsidP="005451A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6004A7" w:rsidRPr="000E2203" w:rsidRDefault="006004A7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255" w:type="dxa"/>
            <w:shd w:val="clear" w:color="auto" w:fill="auto"/>
          </w:tcPr>
          <w:p w:rsidR="006004A7" w:rsidRPr="000E2203" w:rsidRDefault="00492E44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Родословная флага, герба, гимна РФ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087625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ПЦПИ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492E44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08" w:type="dxa"/>
            <w:shd w:val="clear" w:color="auto" w:fill="auto"/>
          </w:tcPr>
          <w:p w:rsidR="006004A7" w:rsidRPr="000E2203" w:rsidRDefault="006004A7" w:rsidP="005451A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6004A7" w:rsidRPr="000E2203" w:rsidRDefault="00016E4F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1.4</w:t>
            </w:r>
            <w:r w:rsidR="006004A7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6004A7" w:rsidRPr="000E2203" w:rsidRDefault="00B1262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Обзор 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</w:t>
            </w:r>
            <w:r w:rsidR="00B12620" w:rsidRPr="000E2203">
              <w:rPr>
                <w:sz w:val="24"/>
                <w:szCs w:val="24"/>
              </w:rPr>
              <w:t>СБО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781E2B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2, 4 кв.</w:t>
            </w:r>
          </w:p>
        </w:tc>
        <w:tc>
          <w:tcPr>
            <w:tcW w:w="2608" w:type="dxa"/>
            <w:shd w:val="clear" w:color="auto" w:fill="auto"/>
          </w:tcPr>
          <w:p w:rsidR="006004A7" w:rsidRPr="000E2203" w:rsidRDefault="006004A7" w:rsidP="005451AA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6004A7" w:rsidRPr="000E2203" w:rsidRDefault="00016E4F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1.5</w:t>
            </w:r>
            <w:r w:rsidR="006004A7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6004A7" w:rsidRPr="000E2203" w:rsidRDefault="00B045A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Обзор</w:t>
            </w:r>
            <w:r w:rsidR="005764B5">
              <w:rPr>
                <w:sz w:val="24"/>
                <w:szCs w:val="24"/>
              </w:rPr>
              <w:t xml:space="preserve"> «Изучение творчества М. Шолохова в старших классах»</w:t>
            </w:r>
            <w:r w:rsidR="009E6B45" w:rsidRPr="000E2203">
              <w:rPr>
                <w:sz w:val="24"/>
                <w:szCs w:val="24"/>
              </w:rPr>
              <w:t xml:space="preserve"> </w:t>
            </w:r>
            <w:r w:rsidR="00781E2B" w:rsidRPr="000E2203">
              <w:rPr>
                <w:sz w:val="24"/>
                <w:szCs w:val="24"/>
              </w:rPr>
              <w:t xml:space="preserve"> </w:t>
            </w:r>
            <w:r w:rsidR="00576AE9" w:rsidRPr="000E22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</w:t>
            </w:r>
            <w:r w:rsidR="00B12620"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6004A7" w:rsidRPr="000E2203" w:rsidRDefault="00B045A0" w:rsidP="00B045A0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  </w:t>
            </w:r>
            <w:r w:rsidR="00E90C52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  <w:shd w:val="clear" w:color="auto" w:fill="auto"/>
          </w:tcPr>
          <w:p w:rsidR="006004A7" w:rsidRPr="000E2203" w:rsidRDefault="00E90C52" w:rsidP="0065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МОН</w:t>
            </w:r>
          </w:p>
        </w:tc>
      </w:tr>
      <w:tr w:rsidR="00290CE8" w:rsidRPr="000E2203" w:rsidTr="000D261A">
        <w:trPr>
          <w:trHeight w:val="305"/>
        </w:trPr>
        <w:tc>
          <w:tcPr>
            <w:tcW w:w="851" w:type="dxa"/>
            <w:shd w:val="clear" w:color="auto" w:fill="auto"/>
          </w:tcPr>
          <w:p w:rsidR="00713C21" w:rsidRPr="000E2203" w:rsidRDefault="000D261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  <w:r w:rsidR="00713C21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713C21" w:rsidRPr="000E2203" w:rsidRDefault="00B045A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Новые журналы /3</w:t>
            </w:r>
            <w:r w:rsidR="00713C21" w:rsidRPr="000E2203">
              <w:rPr>
                <w:sz w:val="24"/>
                <w:szCs w:val="24"/>
              </w:rPr>
              <w:t>/</w:t>
            </w:r>
          </w:p>
          <w:p w:rsidR="00B045A0" w:rsidRPr="000E2203" w:rsidRDefault="00B045A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Обзор для сайта ГНБ «Республика в российской печати»</w:t>
            </w:r>
          </w:p>
        </w:tc>
        <w:tc>
          <w:tcPr>
            <w:tcW w:w="0" w:type="auto"/>
            <w:shd w:val="clear" w:color="auto" w:fill="auto"/>
          </w:tcPr>
          <w:p w:rsidR="00713C21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</w:t>
            </w:r>
            <w:r w:rsidR="00713C21" w:rsidRPr="000E2203">
              <w:rPr>
                <w:sz w:val="24"/>
                <w:szCs w:val="24"/>
              </w:rPr>
              <w:t>ОТП</w:t>
            </w:r>
          </w:p>
        </w:tc>
        <w:tc>
          <w:tcPr>
            <w:tcW w:w="0" w:type="auto"/>
            <w:shd w:val="clear" w:color="auto" w:fill="auto"/>
          </w:tcPr>
          <w:p w:rsidR="00713C21" w:rsidRPr="000E2203" w:rsidRDefault="00713C21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1,3 кв.</w:t>
            </w:r>
          </w:p>
        </w:tc>
        <w:tc>
          <w:tcPr>
            <w:tcW w:w="2608" w:type="dxa"/>
            <w:shd w:val="clear" w:color="auto" w:fill="auto"/>
          </w:tcPr>
          <w:p w:rsidR="00713C21" w:rsidRPr="000E2203" w:rsidRDefault="004A1729" w:rsidP="004A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ГНБ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157E26" w:rsidRPr="000E2203" w:rsidRDefault="000D261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</w:t>
            </w:r>
            <w:r w:rsidR="00A77D9E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157E26" w:rsidRDefault="009E6B45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Обзоры выставок:</w:t>
            </w:r>
          </w:p>
          <w:p w:rsidR="00492E44" w:rsidRDefault="00492E44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– источник жизни на планете</w:t>
            </w:r>
          </w:p>
          <w:p w:rsidR="00492E44" w:rsidRPr="000E2203" w:rsidRDefault="00492E44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профессия – мое будущее</w:t>
            </w:r>
          </w:p>
          <w:p w:rsidR="008F7213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каждая – самая важная</w:t>
            </w:r>
          </w:p>
          <w:p w:rsidR="00492E44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судьбе природы – наша судьба</w:t>
            </w:r>
          </w:p>
          <w:p w:rsidR="00492E44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Крылья Победы</w:t>
            </w:r>
          </w:p>
          <w:p w:rsidR="00492E44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идеи до изобретения</w:t>
            </w:r>
          </w:p>
          <w:p w:rsidR="00492E44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Кулинарная мудрость</w:t>
            </w:r>
          </w:p>
          <w:p w:rsidR="00492E44" w:rsidRPr="000E2203" w:rsidRDefault="00492E44" w:rsidP="0075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Альтернативная энергетика – спасение человечества</w:t>
            </w:r>
          </w:p>
        </w:tc>
        <w:tc>
          <w:tcPr>
            <w:tcW w:w="0" w:type="auto"/>
            <w:shd w:val="clear" w:color="auto" w:fill="auto"/>
          </w:tcPr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</w:p>
          <w:p w:rsidR="00157E26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492E44" w:rsidP="0049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E1D30"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0E1D30" w:rsidRPr="000E2203" w:rsidRDefault="000E1D3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  <w:p w:rsidR="008F7213" w:rsidRPr="000E2203" w:rsidRDefault="008F721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</w:tc>
        <w:tc>
          <w:tcPr>
            <w:tcW w:w="0" w:type="auto"/>
            <w:shd w:val="clear" w:color="auto" w:fill="auto"/>
          </w:tcPr>
          <w:p w:rsidR="00157E26" w:rsidRPr="000E2203" w:rsidRDefault="00157E26" w:rsidP="00554331">
            <w:pPr>
              <w:jc w:val="center"/>
              <w:rPr>
                <w:sz w:val="24"/>
                <w:szCs w:val="24"/>
              </w:rPr>
            </w:pPr>
          </w:p>
          <w:p w:rsidR="009E6B45" w:rsidRPr="000E2203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13. 03</w:t>
            </w:r>
          </w:p>
          <w:p w:rsidR="009E6B45" w:rsidRPr="000E2203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9E6B45" w:rsidRPr="000E2203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9E6B45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492E44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492E44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492E44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492E44" w:rsidRPr="000E2203" w:rsidRDefault="00492E44" w:rsidP="0049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608" w:type="dxa"/>
            <w:shd w:val="clear" w:color="auto" w:fill="auto"/>
          </w:tcPr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</w:p>
          <w:p w:rsidR="00157E26" w:rsidRPr="000E2203" w:rsidRDefault="00492E44" w:rsidP="009E6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492E44" w:rsidP="008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-//-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9E6B45" w:rsidP="009E6B4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  <w:p w:rsidR="009E6B45" w:rsidRPr="000E2203" w:rsidRDefault="009E6B45" w:rsidP="00492E44">
            <w:pPr>
              <w:rPr>
                <w:sz w:val="24"/>
                <w:szCs w:val="24"/>
              </w:rPr>
            </w:pPr>
          </w:p>
          <w:p w:rsidR="009E6B45" w:rsidRPr="000E2203" w:rsidRDefault="009E6B45" w:rsidP="008F7213">
            <w:pPr>
              <w:rPr>
                <w:sz w:val="24"/>
                <w:szCs w:val="24"/>
              </w:rPr>
            </w:pP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120C1F" w:rsidRPr="000E2203" w:rsidRDefault="000D261A" w:rsidP="007408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  <w:r w:rsidR="00A77D9E" w:rsidRPr="000E2203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120C1F" w:rsidRPr="000E2203" w:rsidRDefault="0034246D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Методика преподавания родных языков в средних школах.</w:t>
            </w:r>
            <w:r w:rsidR="00973872" w:rsidRPr="000E220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shd w:val="clear" w:color="auto" w:fill="auto"/>
          </w:tcPr>
          <w:p w:rsidR="00120C1F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</w:t>
            </w:r>
            <w:r w:rsidR="00120C1F" w:rsidRPr="000E2203">
              <w:rPr>
                <w:sz w:val="24"/>
                <w:szCs w:val="24"/>
              </w:rPr>
              <w:t>ОНКЛ</w:t>
            </w:r>
          </w:p>
        </w:tc>
        <w:tc>
          <w:tcPr>
            <w:tcW w:w="0" w:type="auto"/>
            <w:shd w:val="clear" w:color="auto" w:fill="auto"/>
          </w:tcPr>
          <w:p w:rsidR="00120C1F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 кв.</w:t>
            </w:r>
          </w:p>
        </w:tc>
        <w:tc>
          <w:tcPr>
            <w:tcW w:w="2608" w:type="dxa"/>
            <w:shd w:val="clear" w:color="auto" w:fill="auto"/>
          </w:tcPr>
          <w:p w:rsidR="00120C1F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Для студентов-практикантов.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120C1F" w:rsidRPr="000E2203" w:rsidRDefault="000D261A" w:rsidP="000D2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1.9</w:t>
            </w:r>
            <w:r w:rsidR="00A77D9E" w:rsidRPr="000E2203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120C1F" w:rsidRPr="000E2203" w:rsidRDefault="0034246D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Литература по языкознанию</w:t>
            </w:r>
            <w:r w:rsidR="00973872" w:rsidRPr="000E220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shd w:val="clear" w:color="auto" w:fill="auto"/>
          </w:tcPr>
          <w:p w:rsidR="00120C1F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</w:t>
            </w:r>
            <w:r w:rsidR="00120C1F" w:rsidRPr="000E2203">
              <w:rPr>
                <w:sz w:val="24"/>
                <w:szCs w:val="24"/>
              </w:rPr>
              <w:t>ОНКЛ</w:t>
            </w:r>
          </w:p>
        </w:tc>
        <w:tc>
          <w:tcPr>
            <w:tcW w:w="0" w:type="auto"/>
            <w:shd w:val="clear" w:color="auto" w:fill="auto"/>
          </w:tcPr>
          <w:p w:rsidR="00120C1F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  <w:tc>
          <w:tcPr>
            <w:tcW w:w="2608" w:type="dxa"/>
            <w:shd w:val="clear" w:color="auto" w:fill="auto"/>
          </w:tcPr>
          <w:p w:rsidR="00120C1F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34246D" w:rsidRPr="000E2203" w:rsidRDefault="0034246D" w:rsidP="000D261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2203">
              <w:rPr>
                <w:b/>
                <w:bCs/>
                <w:sz w:val="24"/>
                <w:szCs w:val="24"/>
              </w:rPr>
              <w:t>1.1</w:t>
            </w:r>
            <w:r w:rsidR="000D261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55" w:type="dxa"/>
            <w:shd w:val="clear" w:color="auto" w:fill="auto"/>
          </w:tcPr>
          <w:p w:rsidR="0034246D" w:rsidRPr="000E2203" w:rsidRDefault="0034246D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Новые краеведческие документы (</w:t>
            </w:r>
            <w:r w:rsidR="00973872" w:rsidRPr="000E2203">
              <w:rPr>
                <w:sz w:val="24"/>
                <w:szCs w:val="24"/>
              </w:rPr>
              <w:t>2</w:t>
            </w:r>
            <w:r w:rsidRPr="000E220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4246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</w:t>
            </w:r>
            <w:r w:rsidR="0034246D" w:rsidRPr="000E2203">
              <w:rPr>
                <w:sz w:val="24"/>
                <w:szCs w:val="24"/>
              </w:rPr>
              <w:t>ОНКЛ</w:t>
            </w:r>
          </w:p>
        </w:tc>
        <w:tc>
          <w:tcPr>
            <w:tcW w:w="0" w:type="auto"/>
            <w:shd w:val="clear" w:color="auto" w:fill="auto"/>
          </w:tcPr>
          <w:p w:rsidR="0034246D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 кв.</w:t>
            </w:r>
          </w:p>
        </w:tc>
        <w:tc>
          <w:tcPr>
            <w:tcW w:w="2608" w:type="dxa"/>
            <w:shd w:val="clear" w:color="auto" w:fill="auto"/>
          </w:tcPr>
          <w:p w:rsidR="0034246D" w:rsidRPr="000E2203" w:rsidRDefault="0034246D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Для студентов-практ</w:t>
            </w:r>
            <w:r w:rsidR="00973872" w:rsidRPr="000E2203">
              <w:rPr>
                <w:sz w:val="24"/>
                <w:szCs w:val="24"/>
              </w:rPr>
              <w:t>икантов</w:t>
            </w:r>
          </w:p>
        </w:tc>
      </w:tr>
      <w:tr w:rsidR="00492E44" w:rsidRPr="000E2203" w:rsidTr="000D261A">
        <w:tc>
          <w:tcPr>
            <w:tcW w:w="851" w:type="dxa"/>
            <w:shd w:val="clear" w:color="auto" w:fill="auto"/>
          </w:tcPr>
          <w:p w:rsidR="00492E44" w:rsidRPr="000E2203" w:rsidRDefault="00492E44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  <w:r w:rsidR="000D26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5" w:type="dxa"/>
            <w:shd w:val="clear" w:color="auto" w:fill="auto"/>
          </w:tcPr>
          <w:p w:rsidR="00492E44" w:rsidRPr="000E2203" w:rsidRDefault="00492E44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на кончике пера. Зарубежные авторы о войне</w:t>
            </w:r>
          </w:p>
        </w:tc>
        <w:tc>
          <w:tcPr>
            <w:tcW w:w="0" w:type="auto"/>
            <w:shd w:val="clear" w:color="auto" w:fill="auto"/>
          </w:tcPr>
          <w:p w:rsidR="00492E44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ОИЛ</w:t>
            </w:r>
          </w:p>
        </w:tc>
        <w:tc>
          <w:tcPr>
            <w:tcW w:w="0" w:type="auto"/>
            <w:shd w:val="clear" w:color="auto" w:fill="auto"/>
          </w:tcPr>
          <w:p w:rsidR="00492E44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608" w:type="dxa"/>
            <w:shd w:val="clear" w:color="auto" w:fill="auto"/>
          </w:tcPr>
          <w:p w:rsidR="00492E44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368"/>
        </w:trPr>
        <w:tc>
          <w:tcPr>
            <w:tcW w:w="851" w:type="dxa"/>
            <w:shd w:val="clear" w:color="auto" w:fill="auto"/>
          </w:tcPr>
          <w:p w:rsidR="00DA214D" w:rsidRPr="000E2203" w:rsidRDefault="00DA214D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DA214D" w:rsidP="00D90ADA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Дни информации. Дни специалиста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DA214D" w:rsidP="0055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214D" w:rsidRPr="000E2203" w:rsidRDefault="00DA214D" w:rsidP="0055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DA214D" w:rsidRPr="000E2203" w:rsidRDefault="00DA214D" w:rsidP="00554331">
            <w:pPr>
              <w:jc w:val="center"/>
              <w:rPr>
                <w:sz w:val="24"/>
                <w:szCs w:val="24"/>
              </w:rPr>
            </w:pP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DA214D" w:rsidRPr="000E2203" w:rsidRDefault="002D6473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 </w:t>
            </w:r>
            <w:r w:rsidR="00DA214D" w:rsidRPr="000E2203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237D2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ДС для молодых преподавателей иностранных языков школ г. </w:t>
            </w:r>
            <w:r w:rsidRPr="000E2203">
              <w:rPr>
                <w:sz w:val="24"/>
                <w:szCs w:val="24"/>
              </w:rPr>
              <w:lastRenderedPageBreak/>
              <w:t>Нальчика и районов КБР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lastRenderedPageBreak/>
              <w:t xml:space="preserve">     </w:t>
            </w:r>
            <w:r w:rsidR="00237D20" w:rsidRPr="000E2203">
              <w:rPr>
                <w:sz w:val="24"/>
                <w:szCs w:val="24"/>
              </w:rPr>
              <w:t>ОИЛ</w:t>
            </w:r>
            <w:r w:rsidR="00B12620" w:rsidRPr="000E22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B5375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  <w:r w:rsidR="00C97869" w:rsidRPr="000E2203">
              <w:rPr>
                <w:sz w:val="24"/>
                <w:szCs w:val="24"/>
              </w:rPr>
              <w:t xml:space="preserve"> </w:t>
            </w:r>
            <w:r w:rsidR="00237D20" w:rsidRPr="000E2203">
              <w:rPr>
                <w:sz w:val="24"/>
                <w:szCs w:val="24"/>
              </w:rPr>
              <w:t>кв.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C05BFF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DA214D" w:rsidRPr="000E2203" w:rsidRDefault="00DA214D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237D20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ДС</w:t>
            </w:r>
            <w:r w:rsidR="007408E9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для</w:t>
            </w:r>
            <w:r w:rsidR="007408E9" w:rsidRPr="000E2203">
              <w:rPr>
                <w:sz w:val="24"/>
                <w:szCs w:val="24"/>
              </w:rPr>
              <w:t xml:space="preserve"> </w:t>
            </w:r>
            <w:r w:rsidRPr="000E2203">
              <w:rPr>
                <w:sz w:val="24"/>
                <w:szCs w:val="24"/>
              </w:rPr>
              <w:t>студентов-дипломников ИФ КБГУ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</w:t>
            </w:r>
            <w:r w:rsidR="00237D20" w:rsidRPr="000E2203">
              <w:rPr>
                <w:sz w:val="24"/>
                <w:szCs w:val="24"/>
              </w:rPr>
              <w:t>ОИЛ</w:t>
            </w:r>
            <w:r w:rsidR="00B12620" w:rsidRPr="000E22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37D20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 кв.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C05BFF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DA214D" w:rsidRPr="000E2203" w:rsidRDefault="00DA214D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255" w:type="dxa"/>
            <w:shd w:val="clear" w:color="auto" w:fill="auto"/>
          </w:tcPr>
          <w:p w:rsidR="00DA214D" w:rsidRPr="000D261A" w:rsidRDefault="00016E4F" w:rsidP="000508BA">
            <w:pPr>
              <w:rPr>
                <w:sz w:val="24"/>
                <w:szCs w:val="24"/>
              </w:rPr>
            </w:pPr>
            <w:r w:rsidRPr="000D261A">
              <w:rPr>
                <w:sz w:val="24"/>
                <w:szCs w:val="24"/>
              </w:rPr>
              <w:t xml:space="preserve">ДИ, ДС для студентов и преподавателей </w:t>
            </w:r>
            <w:r w:rsidR="00FB50F0" w:rsidRPr="000D261A">
              <w:rPr>
                <w:sz w:val="24"/>
                <w:szCs w:val="24"/>
              </w:rPr>
              <w:t xml:space="preserve"> КБГАУ (3)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93605C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ОТСХЛ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B6768A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B6768A" w:rsidP="00D2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КБГАУ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DA214D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2.4</w:t>
            </w:r>
            <w:r w:rsidR="00DA214D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A214D" w:rsidRPr="00304D97" w:rsidRDefault="00304D97" w:rsidP="00304D97">
            <w:pPr>
              <w:rPr>
                <w:sz w:val="24"/>
                <w:szCs w:val="24"/>
              </w:rPr>
            </w:pPr>
            <w:r w:rsidRPr="00304D97">
              <w:rPr>
                <w:sz w:val="24"/>
                <w:szCs w:val="24"/>
              </w:rPr>
              <w:t xml:space="preserve">ДС. Для преподавателей  образовательных учреждений </w:t>
            </w:r>
            <w:r w:rsidR="00997841" w:rsidRPr="00304D97">
              <w:rPr>
                <w:sz w:val="24"/>
                <w:szCs w:val="24"/>
              </w:rPr>
              <w:t xml:space="preserve"> г. Нальчика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</w:t>
            </w:r>
            <w:r w:rsidR="005B09C9" w:rsidRPr="000E2203">
              <w:rPr>
                <w:sz w:val="24"/>
                <w:szCs w:val="24"/>
              </w:rPr>
              <w:t>ОИ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304D97" w:rsidP="0030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ноябрь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997841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5B09C9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255" w:type="dxa"/>
            <w:shd w:val="clear" w:color="auto" w:fill="auto"/>
          </w:tcPr>
          <w:p w:rsidR="005B09C9" w:rsidRPr="00304D97" w:rsidRDefault="00304D97" w:rsidP="000508BA">
            <w:pPr>
              <w:rPr>
                <w:sz w:val="24"/>
                <w:szCs w:val="24"/>
              </w:rPr>
            </w:pPr>
            <w:r w:rsidRPr="00304D97">
              <w:rPr>
                <w:sz w:val="24"/>
                <w:szCs w:val="24"/>
              </w:rPr>
              <w:t>ДИ. Для преподавателей МХК школ и колледжей КБР</w:t>
            </w:r>
            <w:r w:rsidR="005B09C9" w:rsidRPr="00304D9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B09C9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</w:t>
            </w:r>
            <w:r w:rsidR="005B09C9" w:rsidRPr="000E2203">
              <w:rPr>
                <w:sz w:val="24"/>
                <w:szCs w:val="24"/>
              </w:rPr>
              <w:t>ОИ</w:t>
            </w:r>
          </w:p>
        </w:tc>
        <w:tc>
          <w:tcPr>
            <w:tcW w:w="0" w:type="auto"/>
            <w:shd w:val="clear" w:color="auto" w:fill="auto"/>
          </w:tcPr>
          <w:p w:rsidR="005B09C9" w:rsidRPr="000E2203" w:rsidRDefault="00304D97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B09C9" w:rsidRPr="000E2203" w:rsidRDefault="00997841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</w:t>
            </w:r>
            <w:r w:rsidR="005B09C9" w:rsidRPr="000E2203">
              <w:rPr>
                <w:sz w:val="24"/>
                <w:szCs w:val="24"/>
              </w:rPr>
              <w:t>Ш</w:t>
            </w:r>
            <w:r w:rsidRPr="000E2203">
              <w:rPr>
                <w:sz w:val="24"/>
                <w:szCs w:val="24"/>
              </w:rPr>
              <w:t>И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5B09C9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7255" w:type="dxa"/>
            <w:shd w:val="clear" w:color="auto" w:fill="auto"/>
          </w:tcPr>
          <w:p w:rsidR="005B09C9" w:rsidRPr="000E2203" w:rsidRDefault="005B09C9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ДИ</w:t>
            </w:r>
            <w:r w:rsidR="005764B5">
              <w:rPr>
                <w:sz w:val="24"/>
                <w:szCs w:val="24"/>
              </w:rPr>
              <w:t xml:space="preserve"> «Сохраним Вселенную и все, что ее наполняет!»</w:t>
            </w:r>
            <w:r w:rsidR="00997841" w:rsidRPr="000E2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B09C9" w:rsidRPr="000E2203" w:rsidRDefault="002D6473" w:rsidP="005764B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</w:t>
            </w:r>
            <w:r w:rsidR="00997841" w:rsidRPr="000E2203">
              <w:rPr>
                <w:sz w:val="24"/>
                <w:szCs w:val="24"/>
              </w:rPr>
              <w:t xml:space="preserve"> ЧЗ</w:t>
            </w:r>
          </w:p>
        </w:tc>
        <w:tc>
          <w:tcPr>
            <w:tcW w:w="0" w:type="auto"/>
            <w:shd w:val="clear" w:color="auto" w:fill="auto"/>
          </w:tcPr>
          <w:p w:rsidR="005B09C9" w:rsidRPr="000E2203" w:rsidRDefault="005764B5" w:rsidP="0057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март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B09C9" w:rsidRPr="000E2203" w:rsidRDefault="005764B5" w:rsidP="00D2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педколледж</w:t>
            </w:r>
          </w:p>
        </w:tc>
      </w:tr>
      <w:tr w:rsidR="00290CE8" w:rsidRPr="000E2203" w:rsidTr="000D261A">
        <w:tc>
          <w:tcPr>
            <w:tcW w:w="851" w:type="dxa"/>
            <w:shd w:val="clear" w:color="auto" w:fill="auto"/>
          </w:tcPr>
          <w:p w:rsidR="00DA214D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5A2081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ДИ. Д</w:t>
            </w:r>
            <w:r w:rsidR="00E750F7" w:rsidRPr="000E2203">
              <w:rPr>
                <w:sz w:val="24"/>
                <w:szCs w:val="24"/>
              </w:rPr>
              <w:t xml:space="preserve">ля студентов-практикантов Института филологии </w:t>
            </w:r>
            <w:r w:rsidR="00251FA4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</w:t>
            </w:r>
            <w:r w:rsidR="00E750F7" w:rsidRPr="000E2203">
              <w:rPr>
                <w:sz w:val="24"/>
                <w:szCs w:val="24"/>
              </w:rPr>
              <w:t>ОНКЛ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C05BFF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 кв.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C05BFF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62"/>
        </w:trPr>
        <w:tc>
          <w:tcPr>
            <w:tcW w:w="851" w:type="dxa"/>
            <w:shd w:val="clear" w:color="auto" w:fill="auto"/>
          </w:tcPr>
          <w:p w:rsidR="00DA214D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5A2081" w:rsidP="000508BA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ДС. Д</w:t>
            </w:r>
            <w:r w:rsidR="00E750F7" w:rsidRPr="000E2203">
              <w:rPr>
                <w:sz w:val="24"/>
                <w:szCs w:val="24"/>
              </w:rPr>
              <w:t>ля студентов-практикантов Института филологии</w:t>
            </w:r>
            <w:r w:rsidR="00251FA4">
              <w:rPr>
                <w:sz w:val="24"/>
                <w:szCs w:val="24"/>
              </w:rPr>
              <w:t xml:space="preserve">  (2)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</w:t>
            </w:r>
            <w:r w:rsidR="00E750F7" w:rsidRPr="000E2203">
              <w:rPr>
                <w:sz w:val="24"/>
                <w:szCs w:val="24"/>
              </w:rPr>
              <w:t>ОНКЛ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C05BFF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 кв.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C05BFF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62"/>
        </w:trPr>
        <w:tc>
          <w:tcPr>
            <w:tcW w:w="851" w:type="dxa"/>
            <w:shd w:val="clear" w:color="auto" w:fill="auto"/>
          </w:tcPr>
          <w:p w:rsidR="005A2081" w:rsidRPr="000E2203" w:rsidRDefault="005A2081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2.1</w:t>
            </w:r>
            <w:r w:rsidR="00FB50F0" w:rsidRPr="000E220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55" w:type="dxa"/>
            <w:shd w:val="clear" w:color="auto" w:fill="auto"/>
          </w:tcPr>
          <w:p w:rsidR="005A2081" w:rsidRPr="000E2203" w:rsidRDefault="005764B5" w:rsidP="0005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 «Поэтический голос эпохи». К 135-летию А.А. Блока. Новые поступления литературы о жизни  и творчестве поэта</w:t>
            </w:r>
            <w:r w:rsidR="00576AE9" w:rsidRPr="000E2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A2081" w:rsidRPr="000E2203" w:rsidRDefault="002D6473" w:rsidP="00554331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 </w:t>
            </w:r>
            <w:r w:rsidR="005A2081"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5A2081" w:rsidRPr="000E2203" w:rsidRDefault="005764B5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A2081" w:rsidRPr="000E2203" w:rsidRDefault="005764B5" w:rsidP="00D2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педколледж</w:t>
            </w:r>
          </w:p>
        </w:tc>
      </w:tr>
      <w:tr w:rsidR="00290CE8" w:rsidRPr="000E2203" w:rsidTr="000D261A">
        <w:trPr>
          <w:trHeight w:val="388"/>
        </w:trPr>
        <w:tc>
          <w:tcPr>
            <w:tcW w:w="851" w:type="dxa"/>
            <w:shd w:val="clear" w:color="auto" w:fill="auto"/>
          </w:tcPr>
          <w:p w:rsidR="00DA214D" w:rsidRPr="000E2203" w:rsidRDefault="0089353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55" w:type="dxa"/>
            <w:shd w:val="clear" w:color="auto" w:fill="auto"/>
          </w:tcPr>
          <w:p w:rsidR="00DA214D" w:rsidRPr="000E2203" w:rsidRDefault="00DA214D" w:rsidP="000508BA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Выставки – просмотры</w:t>
            </w:r>
          </w:p>
        </w:tc>
        <w:tc>
          <w:tcPr>
            <w:tcW w:w="0" w:type="auto"/>
            <w:shd w:val="clear" w:color="auto" w:fill="auto"/>
          </w:tcPr>
          <w:p w:rsidR="00DA214D" w:rsidRPr="000E2203" w:rsidRDefault="00DA214D" w:rsidP="0055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214D" w:rsidRPr="000E2203" w:rsidRDefault="00DA214D" w:rsidP="0055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A214D" w:rsidRPr="000E2203" w:rsidRDefault="00DA214D" w:rsidP="00D23AA3">
            <w:pPr>
              <w:jc w:val="center"/>
              <w:rPr>
                <w:sz w:val="24"/>
                <w:szCs w:val="24"/>
              </w:rPr>
            </w:pPr>
          </w:p>
        </w:tc>
      </w:tr>
      <w:tr w:rsidR="00290CE8" w:rsidRPr="000E2203" w:rsidTr="000D261A">
        <w:trPr>
          <w:trHeight w:val="357"/>
        </w:trPr>
        <w:tc>
          <w:tcPr>
            <w:tcW w:w="851" w:type="dxa"/>
            <w:shd w:val="clear" w:color="auto" w:fill="auto"/>
          </w:tcPr>
          <w:p w:rsidR="0089353A" w:rsidRPr="000E2203" w:rsidRDefault="0089353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255" w:type="dxa"/>
            <w:shd w:val="clear" w:color="auto" w:fill="auto"/>
          </w:tcPr>
          <w:p w:rsidR="0089353A" w:rsidRPr="00E16B56" w:rsidRDefault="00E16B56" w:rsidP="00D9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</w:t>
            </w:r>
            <w:r w:rsidR="001A32E4" w:rsidRPr="00E16B56">
              <w:rPr>
                <w:sz w:val="24"/>
                <w:szCs w:val="24"/>
              </w:rPr>
              <w:t>ечальным юмором серьезный Чехов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3E7E01" w:rsidP="003E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A32E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з</w:t>
            </w:r>
            <w:r w:rsidR="001A32E4">
              <w:rPr>
                <w:sz w:val="24"/>
                <w:szCs w:val="24"/>
              </w:rPr>
              <w:t>, ои, цф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3E7E01" w:rsidP="003E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29.01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9353A" w:rsidRPr="000E2203" w:rsidRDefault="0089353A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360"/>
        </w:trPr>
        <w:tc>
          <w:tcPr>
            <w:tcW w:w="851" w:type="dxa"/>
            <w:shd w:val="clear" w:color="auto" w:fill="auto"/>
          </w:tcPr>
          <w:p w:rsidR="0089353A" w:rsidRPr="000E2203" w:rsidRDefault="0089353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255" w:type="dxa"/>
            <w:shd w:val="clear" w:color="auto" w:fill="auto"/>
          </w:tcPr>
          <w:p w:rsidR="0089353A" w:rsidRPr="000E2203" w:rsidRDefault="001A32E4" w:rsidP="0019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«Имя в истории. Великий полководец России». В.И. Чуйков, С.К. Тимошенко.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552B2F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1A32E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4634" w:rsidRPr="000E2203">
              <w:rPr>
                <w:sz w:val="24"/>
                <w:szCs w:val="24"/>
              </w:rPr>
              <w:t>.02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9353A" w:rsidRPr="000E2203" w:rsidRDefault="00552B2F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375"/>
        </w:trPr>
        <w:tc>
          <w:tcPr>
            <w:tcW w:w="851" w:type="dxa"/>
            <w:shd w:val="clear" w:color="auto" w:fill="auto"/>
          </w:tcPr>
          <w:p w:rsidR="0089353A" w:rsidRPr="000E2203" w:rsidRDefault="0089353A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255" w:type="dxa"/>
            <w:shd w:val="clear" w:color="auto" w:fill="auto"/>
          </w:tcPr>
          <w:p w:rsidR="0089353A" w:rsidRPr="000E2203" w:rsidRDefault="001A32E4" w:rsidP="00D9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– сок жизни на Земле». Всемирный день Воды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E040DC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89353A" w:rsidRPr="000E2203" w:rsidRDefault="001A32E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634" w:rsidRPr="000E2203">
              <w:rPr>
                <w:sz w:val="24"/>
                <w:szCs w:val="24"/>
              </w:rPr>
              <w:t>.03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9353A" w:rsidRPr="000E2203" w:rsidRDefault="00E040DC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31"/>
        </w:trPr>
        <w:tc>
          <w:tcPr>
            <w:tcW w:w="851" w:type="dxa"/>
            <w:shd w:val="clear" w:color="auto" w:fill="auto"/>
          </w:tcPr>
          <w:p w:rsidR="00D64358" w:rsidRPr="000E2203" w:rsidRDefault="00D64358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7255" w:type="dxa"/>
            <w:shd w:val="clear" w:color="auto" w:fill="auto"/>
          </w:tcPr>
          <w:p w:rsidR="00D64358" w:rsidRPr="000E2203" w:rsidRDefault="001A32E4" w:rsidP="00B6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Родине в сердце». К 110-летию М.А. Шолохова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0B3E1F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1A32E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634" w:rsidRPr="000E2203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4358" w:rsidRPr="000E2203" w:rsidRDefault="00D64358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65"/>
        </w:trPr>
        <w:tc>
          <w:tcPr>
            <w:tcW w:w="851" w:type="dxa"/>
            <w:shd w:val="clear" w:color="auto" w:fill="auto"/>
          </w:tcPr>
          <w:p w:rsidR="00D64358" w:rsidRPr="000E2203" w:rsidRDefault="00D64358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7255" w:type="dxa"/>
            <w:shd w:val="clear" w:color="auto" w:fill="auto"/>
          </w:tcPr>
          <w:p w:rsidR="00D64358" w:rsidRPr="000E2203" w:rsidRDefault="001A32E4" w:rsidP="00B6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и Аргентина – вперед</w:t>
            </w:r>
            <w:r w:rsidR="00A47D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будущее!». Перекрестный Год </w:t>
            </w:r>
            <w:r w:rsidR="00A47D3B">
              <w:rPr>
                <w:sz w:val="24"/>
                <w:szCs w:val="24"/>
              </w:rPr>
              <w:t>культуры  Аргентины и России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D64358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1A32E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4634" w:rsidRPr="000E22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4358" w:rsidRPr="000E2203" w:rsidRDefault="00D64358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99"/>
        </w:trPr>
        <w:tc>
          <w:tcPr>
            <w:tcW w:w="851" w:type="dxa"/>
            <w:shd w:val="clear" w:color="auto" w:fill="auto"/>
          </w:tcPr>
          <w:p w:rsidR="00D64358" w:rsidRPr="000E2203" w:rsidRDefault="00D64358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255" w:type="dxa"/>
            <w:shd w:val="clear" w:color="auto" w:fill="auto"/>
          </w:tcPr>
          <w:p w:rsidR="00D64358" w:rsidRPr="00A47D3B" w:rsidRDefault="00A47D3B" w:rsidP="00A21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«Имя в истории. Великий полководец России».</w:t>
            </w:r>
            <w:r w:rsidRPr="00A47D3B">
              <w:rPr>
                <w:sz w:val="24"/>
                <w:szCs w:val="24"/>
              </w:rPr>
              <w:t xml:space="preserve"> А. </w:t>
            </w:r>
            <w:r>
              <w:rPr>
                <w:sz w:val="24"/>
                <w:szCs w:val="24"/>
              </w:rPr>
              <w:t>Невский, Д. Донской.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D64358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A47D3B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4358" w:rsidRPr="000E2203" w:rsidRDefault="00D64358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05"/>
        </w:trPr>
        <w:tc>
          <w:tcPr>
            <w:tcW w:w="851" w:type="dxa"/>
            <w:shd w:val="clear" w:color="auto" w:fill="auto"/>
          </w:tcPr>
          <w:p w:rsidR="00D64358" w:rsidRPr="000E2203" w:rsidRDefault="00D64358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7255" w:type="dxa"/>
            <w:shd w:val="clear" w:color="auto" w:fill="auto"/>
          </w:tcPr>
          <w:p w:rsidR="00D64358" w:rsidRPr="000E2203" w:rsidRDefault="00A47D3B" w:rsidP="00B6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«Голос своего поколения». К.М. Симонов.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D64358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ЧЗ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A47D3B" w:rsidP="00A4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28.11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4358" w:rsidRPr="000E2203" w:rsidRDefault="00D64358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434"/>
        </w:trPr>
        <w:tc>
          <w:tcPr>
            <w:tcW w:w="851" w:type="dxa"/>
            <w:shd w:val="clear" w:color="auto" w:fill="auto"/>
          </w:tcPr>
          <w:p w:rsidR="00D64358" w:rsidRPr="000E2203" w:rsidRDefault="00D64358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  <w:r w:rsidR="00120C1F" w:rsidRPr="000E2203">
              <w:rPr>
                <w:b/>
                <w:bCs/>
                <w:sz w:val="24"/>
                <w:szCs w:val="24"/>
              </w:rPr>
              <w:t>1</w:t>
            </w:r>
            <w:r w:rsidR="00FB50F0" w:rsidRPr="000E22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5" w:type="dxa"/>
            <w:shd w:val="clear" w:color="auto" w:fill="auto"/>
          </w:tcPr>
          <w:p w:rsidR="00D64358" w:rsidRPr="000E2203" w:rsidRDefault="00492E44" w:rsidP="0019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подвиге, о доблести, о славе…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D64358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ОИЛ</w:t>
            </w:r>
          </w:p>
        </w:tc>
        <w:tc>
          <w:tcPr>
            <w:tcW w:w="0" w:type="auto"/>
            <w:shd w:val="clear" w:color="auto" w:fill="auto"/>
          </w:tcPr>
          <w:p w:rsidR="00D64358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4358" w:rsidRPr="000E2203" w:rsidRDefault="00D64358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521"/>
        </w:trPr>
        <w:tc>
          <w:tcPr>
            <w:tcW w:w="851" w:type="dxa"/>
            <w:shd w:val="clear" w:color="auto" w:fill="auto"/>
          </w:tcPr>
          <w:p w:rsidR="00554331" w:rsidRPr="000E2203" w:rsidRDefault="004614ED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3.1</w:t>
            </w:r>
            <w:r w:rsidR="00FB50F0" w:rsidRPr="000E22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55" w:type="dxa"/>
            <w:shd w:val="clear" w:color="auto" w:fill="auto"/>
          </w:tcPr>
          <w:p w:rsidR="00554331" w:rsidRPr="000E2203" w:rsidRDefault="00492E44" w:rsidP="0019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русской поэзии. Пушкинский день в России</w:t>
            </w:r>
          </w:p>
        </w:tc>
        <w:tc>
          <w:tcPr>
            <w:tcW w:w="0" w:type="auto"/>
            <w:shd w:val="clear" w:color="auto" w:fill="auto"/>
          </w:tcPr>
          <w:p w:rsidR="00554331" w:rsidRPr="000E2203" w:rsidRDefault="00554331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ОИЛ</w:t>
            </w:r>
          </w:p>
        </w:tc>
        <w:tc>
          <w:tcPr>
            <w:tcW w:w="0" w:type="auto"/>
            <w:shd w:val="clear" w:color="auto" w:fill="auto"/>
          </w:tcPr>
          <w:p w:rsidR="00554331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54331" w:rsidRPr="000E2203" w:rsidRDefault="004614ED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  <w:tr w:rsidR="00290CE8" w:rsidRPr="000E2203" w:rsidTr="000D261A">
        <w:trPr>
          <w:trHeight w:val="245"/>
        </w:trPr>
        <w:tc>
          <w:tcPr>
            <w:tcW w:w="851" w:type="dxa"/>
            <w:shd w:val="clear" w:color="auto" w:fill="auto"/>
          </w:tcPr>
          <w:p w:rsidR="004614ED" w:rsidRPr="000E2203" w:rsidRDefault="00FB50F0" w:rsidP="007408E9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3.14</w:t>
            </w:r>
          </w:p>
        </w:tc>
        <w:tc>
          <w:tcPr>
            <w:tcW w:w="7255" w:type="dxa"/>
            <w:shd w:val="clear" w:color="auto" w:fill="auto"/>
          </w:tcPr>
          <w:p w:rsidR="004614ED" w:rsidRPr="000E2203" w:rsidRDefault="00492E44" w:rsidP="0019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поколение выбирает образование. День знаний</w:t>
            </w:r>
          </w:p>
        </w:tc>
        <w:tc>
          <w:tcPr>
            <w:tcW w:w="0" w:type="auto"/>
            <w:shd w:val="clear" w:color="auto" w:fill="auto"/>
          </w:tcPr>
          <w:p w:rsidR="004614ED" w:rsidRPr="000E2203" w:rsidRDefault="004614ED" w:rsidP="00FB50F0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ОИЛ</w:t>
            </w:r>
          </w:p>
        </w:tc>
        <w:tc>
          <w:tcPr>
            <w:tcW w:w="0" w:type="auto"/>
            <w:shd w:val="clear" w:color="auto" w:fill="auto"/>
          </w:tcPr>
          <w:p w:rsidR="004614ED" w:rsidRPr="000E2203" w:rsidRDefault="00492E44" w:rsidP="0055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614ED" w:rsidRPr="000E2203" w:rsidRDefault="004614ED" w:rsidP="00D23AA3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ГНБ</w:t>
            </w:r>
          </w:p>
        </w:tc>
      </w:tr>
    </w:tbl>
    <w:p w:rsidR="00F23828" w:rsidRPr="000E2203" w:rsidRDefault="00F23828" w:rsidP="00F23828">
      <w:pPr>
        <w:autoSpaceDE/>
        <w:autoSpaceDN/>
        <w:spacing w:line="276" w:lineRule="auto"/>
        <w:rPr>
          <w:sz w:val="28"/>
          <w:szCs w:val="28"/>
        </w:rPr>
      </w:pPr>
    </w:p>
    <w:p w:rsidR="00DD5186" w:rsidRPr="000E2203" w:rsidRDefault="00554331" w:rsidP="00554331">
      <w:pPr>
        <w:keepNext/>
        <w:keepLines/>
        <w:pageBreakBefore/>
        <w:spacing w:after="240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00DD5186" w:rsidRPr="000E2203">
        <w:rPr>
          <w:b/>
          <w:bCs/>
          <w:sz w:val="28"/>
          <w:szCs w:val="28"/>
        </w:rPr>
        <w:t>Рекомендательные, и</w:t>
      </w:r>
      <w:r w:rsidR="007457E8" w:rsidRPr="000E2203">
        <w:rPr>
          <w:b/>
          <w:bCs/>
          <w:sz w:val="28"/>
          <w:szCs w:val="28"/>
        </w:rPr>
        <w:t>нформационные списки литературы</w:t>
      </w:r>
      <w:r w:rsidR="00C948FA">
        <w:rPr>
          <w:b/>
          <w:bCs/>
          <w:sz w:val="28"/>
          <w:szCs w:val="28"/>
        </w:rPr>
        <w:t>.  Указатели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036"/>
        <w:gridCol w:w="1033"/>
        <w:gridCol w:w="2314"/>
      </w:tblGrid>
      <w:tr w:rsidR="00DD5186" w:rsidRPr="000E2203">
        <w:trPr>
          <w:trHeight w:val="304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Темы списков </w:t>
            </w:r>
            <w:r w:rsidR="004A1729">
              <w:rPr>
                <w:b/>
                <w:bCs/>
                <w:sz w:val="24"/>
                <w:szCs w:val="24"/>
              </w:rPr>
              <w:t>(</w:t>
            </w:r>
            <w:r w:rsidR="00AD1216" w:rsidRPr="000E2203">
              <w:rPr>
                <w:b/>
                <w:bCs/>
                <w:sz w:val="24"/>
                <w:szCs w:val="24"/>
              </w:rPr>
              <w:t xml:space="preserve"> списков)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Отдел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DD5186" w:rsidP="004902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5E03AD" w:rsidP="00661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обозрение. Информационно – рекомендательные списки </w:t>
            </w:r>
            <w:r w:rsidR="0066135D" w:rsidRPr="000E2203">
              <w:rPr>
                <w:sz w:val="24"/>
                <w:szCs w:val="24"/>
              </w:rPr>
              <w:t xml:space="preserve"> </w:t>
            </w:r>
            <w:r w:rsidR="002373BE" w:rsidRPr="000E2203">
              <w:rPr>
                <w:sz w:val="24"/>
                <w:szCs w:val="24"/>
              </w:rPr>
              <w:t>/ 10/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2373BE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2373BE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1-4 кв.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2373BE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События. Кн</w:t>
            </w:r>
            <w:r w:rsidR="006418E7" w:rsidRPr="000E2203">
              <w:rPr>
                <w:sz w:val="24"/>
                <w:szCs w:val="24"/>
              </w:rPr>
              <w:t>ижное обозрение</w:t>
            </w:r>
            <w:r w:rsidR="005E03AD">
              <w:rPr>
                <w:sz w:val="24"/>
                <w:szCs w:val="24"/>
              </w:rPr>
              <w:t>. Информационно – рекламные списки</w:t>
            </w:r>
            <w:r w:rsidR="006418E7" w:rsidRPr="000E2203">
              <w:rPr>
                <w:sz w:val="24"/>
                <w:szCs w:val="24"/>
              </w:rPr>
              <w:t xml:space="preserve"> / 2</w:t>
            </w:r>
            <w:r w:rsidRPr="000E2203">
              <w:rPr>
                <w:sz w:val="24"/>
                <w:szCs w:val="24"/>
              </w:rPr>
              <w:t>0 /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254D9B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ОТП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2373BE" w:rsidP="00E13452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DD518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5E03AD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навигатор. Рекомендательные списк</w:t>
            </w:r>
            <w:r w:rsidR="004A17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итогам встреч в клубе «Александрия»</w:t>
            </w:r>
            <w:r w:rsidR="004A1729">
              <w:rPr>
                <w:sz w:val="24"/>
                <w:szCs w:val="24"/>
              </w:rPr>
              <w:t xml:space="preserve"> /4/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4A1729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DD2F9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</w:tr>
      <w:tr w:rsidR="00254D9B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254D9B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036" w:type="dxa"/>
            <w:shd w:val="clear" w:color="auto" w:fill="auto"/>
          </w:tcPr>
          <w:p w:rsidR="00254D9B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планете шанс. Охрана окружающей среды</w:t>
            </w:r>
          </w:p>
        </w:tc>
        <w:tc>
          <w:tcPr>
            <w:tcW w:w="1033" w:type="dxa"/>
            <w:shd w:val="clear" w:color="auto" w:fill="auto"/>
          </w:tcPr>
          <w:p w:rsidR="00254D9B" w:rsidRPr="000E2203" w:rsidRDefault="00EF01A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254D9B" w:rsidRPr="00EF01A3" w:rsidRDefault="00EF01A3" w:rsidP="00E13452">
            <w:pPr>
              <w:jc w:val="center"/>
              <w:rPr>
                <w:color w:val="FF0000"/>
                <w:sz w:val="24"/>
                <w:szCs w:val="24"/>
              </w:rPr>
            </w:pPr>
            <w:r w:rsidRPr="00EF01A3">
              <w:rPr>
                <w:color w:val="FF0000"/>
                <w:sz w:val="24"/>
                <w:szCs w:val="24"/>
              </w:rPr>
              <w:t>1-4 кв</w:t>
            </w:r>
          </w:p>
        </w:tc>
      </w:tr>
      <w:tr w:rsidR="00DD5186" w:rsidRPr="000E2203">
        <w:trPr>
          <w:trHeight w:val="304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Терроризм в условиях глобализации. Указатель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615C3F" w:rsidRDefault="00615C3F" w:rsidP="00E13452">
            <w:pPr>
              <w:jc w:val="center"/>
              <w:rPr>
                <w:color w:val="FF0000"/>
                <w:sz w:val="24"/>
                <w:szCs w:val="24"/>
              </w:rPr>
            </w:pPr>
            <w:r w:rsidRPr="00615C3F">
              <w:rPr>
                <w:color w:val="FF0000"/>
                <w:sz w:val="24"/>
                <w:szCs w:val="24"/>
              </w:rPr>
              <w:t>1-4 кв.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6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Патриотизм - основа духовности и нравственности 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615C3F" w:rsidRDefault="00615C3F" w:rsidP="00E13452">
            <w:pPr>
              <w:jc w:val="center"/>
              <w:rPr>
                <w:color w:val="FF0000"/>
                <w:sz w:val="24"/>
                <w:szCs w:val="24"/>
              </w:rPr>
            </w:pPr>
            <w:r w:rsidRPr="00615C3F">
              <w:rPr>
                <w:color w:val="FF0000"/>
                <w:sz w:val="24"/>
                <w:szCs w:val="24"/>
              </w:rPr>
              <w:t>1-4 кв.</w:t>
            </w:r>
          </w:p>
        </w:tc>
      </w:tr>
      <w:tr w:rsidR="00952BEF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952BEF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7</w:t>
            </w:r>
            <w:r w:rsidR="000B089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952BEF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Романовы в судьбе России. Указатель</w:t>
            </w:r>
          </w:p>
        </w:tc>
        <w:tc>
          <w:tcPr>
            <w:tcW w:w="1033" w:type="dxa"/>
            <w:shd w:val="clear" w:color="auto" w:fill="auto"/>
          </w:tcPr>
          <w:p w:rsidR="00952BEF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952BEF" w:rsidRPr="00DD2F93" w:rsidRDefault="00DD2F93" w:rsidP="00DD2F93">
            <w:pPr>
              <w:rPr>
                <w:sz w:val="24"/>
                <w:szCs w:val="24"/>
              </w:rPr>
            </w:pPr>
            <w:r w:rsidRPr="00DD2F9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1-4 кв.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8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5E5B51" w:rsidRDefault="00EF01A3" w:rsidP="00E13452">
            <w:pPr>
              <w:jc w:val="both"/>
              <w:rPr>
                <w:sz w:val="24"/>
                <w:szCs w:val="24"/>
              </w:rPr>
            </w:pPr>
            <w:r w:rsidRPr="005E5B51">
              <w:rPr>
                <w:sz w:val="24"/>
                <w:szCs w:val="24"/>
              </w:rPr>
              <w:t>Изография Кабардино-Балкарии. Указатель. К 55-летию Музея ИЗО КБР им. А.Л. Ткаченко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615C3F" w:rsidRDefault="00DD2F93" w:rsidP="00E134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Авг.</w:t>
            </w:r>
          </w:p>
        </w:tc>
      </w:tr>
      <w:tr w:rsidR="00DD5186" w:rsidRPr="000E2203">
        <w:trPr>
          <w:trHeight w:val="304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9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в годы Великой Отечественной войны.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10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EF01A3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детства в художественной литерату</w:t>
            </w:r>
            <w:r w:rsidR="00615C3F">
              <w:rPr>
                <w:sz w:val="24"/>
                <w:szCs w:val="24"/>
              </w:rPr>
              <w:t>ре. 2015 – Год литературы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5E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28.02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0B089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C91581" w:rsidRPr="000E2203">
              <w:rPr>
                <w:b/>
                <w:bCs/>
                <w:sz w:val="24"/>
                <w:szCs w:val="24"/>
              </w:rPr>
              <w:t>1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герои большой войны (о юных героях Великой Отечественной войны)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5E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07.05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12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буду сегодня с тобой говорить: жизнь и творчество О. Берггольц. К 105-летию со дня рождения поэтессы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13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в годы войны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DD5186" w:rsidRPr="000E2203">
        <w:trPr>
          <w:trHeight w:val="304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14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в годы  Великой Отечественной войны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B51">
              <w:rPr>
                <w:sz w:val="24"/>
                <w:szCs w:val="24"/>
              </w:rPr>
              <w:t>2.06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15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 звучит гордо!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16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политики в истории России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17</w:t>
            </w:r>
            <w:r w:rsidR="00DD5186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615C3F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И.С. Тургенева «Отцы и дети»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615C3F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5E5B51" w:rsidP="005E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30.12</w:t>
            </w:r>
          </w:p>
        </w:tc>
      </w:tr>
      <w:tr w:rsidR="00DD5186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DD5186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18</w:t>
            </w:r>
            <w:r w:rsidR="00DD5186" w:rsidRPr="000E220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036" w:type="dxa"/>
            <w:shd w:val="clear" w:color="auto" w:fill="auto"/>
          </w:tcPr>
          <w:p w:rsidR="00DD5186" w:rsidRPr="000E2203" w:rsidRDefault="00C948FA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Биобиблиографические словари по искусству КБР /6/</w:t>
            </w:r>
          </w:p>
        </w:tc>
        <w:tc>
          <w:tcPr>
            <w:tcW w:w="1033" w:type="dxa"/>
            <w:shd w:val="clear" w:color="auto" w:fill="auto"/>
          </w:tcPr>
          <w:p w:rsidR="00DD5186" w:rsidRPr="000E2203" w:rsidRDefault="00DD2F9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</w:p>
        </w:tc>
        <w:tc>
          <w:tcPr>
            <w:tcW w:w="2314" w:type="dxa"/>
            <w:shd w:val="clear" w:color="auto" w:fill="auto"/>
          </w:tcPr>
          <w:p w:rsidR="00DD5186" w:rsidRPr="000E2203" w:rsidRDefault="00DD2F9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</w:tr>
      <w:tr w:rsidR="006418E7" w:rsidRPr="000E2203">
        <w:trPr>
          <w:trHeight w:val="305"/>
          <w:jc w:val="center"/>
        </w:trPr>
        <w:tc>
          <w:tcPr>
            <w:tcW w:w="697" w:type="dxa"/>
            <w:shd w:val="clear" w:color="auto" w:fill="auto"/>
          </w:tcPr>
          <w:p w:rsidR="006418E7" w:rsidRPr="000E2203" w:rsidRDefault="00C91581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19</w:t>
            </w:r>
            <w:r w:rsidR="001200E5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36" w:type="dxa"/>
            <w:shd w:val="clear" w:color="auto" w:fill="auto"/>
          </w:tcPr>
          <w:p w:rsidR="006418E7" w:rsidRPr="000E2203" w:rsidRDefault="00492E44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Памятки: Твои права в онлайновой среде</w:t>
            </w:r>
            <w:r w:rsidR="00DD2F93">
              <w:rPr>
                <w:sz w:val="24"/>
                <w:szCs w:val="24"/>
              </w:rPr>
              <w:t xml:space="preserve"> (июнь)</w:t>
            </w:r>
            <w:r>
              <w:rPr>
                <w:sz w:val="24"/>
                <w:szCs w:val="24"/>
              </w:rPr>
              <w:t>; Твои права и обязанности</w:t>
            </w:r>
            <w:r w:rsidR="00DD2F93">
              <w:rPr>
                <w:sz w:val="24"/>
                <w:szCs w:val="24"/>
              </w:rPr>
              <w:t xml:space="preserve"> (март)</w:t>
            </w:r>
            <w:r>
              <w:rPr>
                <w:sz w:val="24"/>
                <w:szCs w:val="24"/>
              </w:rPr>
              <w:t>; Призывник, твои права</w:t>
            </w:r>
            <w:r w:rsidR="00DD2F93">
              <w:rPr>
                <w:sz w:val="24"/>
                <w:szCs w:val="24"/>
              </w:rPr>
              <w:t>(авг.)</w:t>
            </w:r>
          </w:p>
        </w:tc>
        <w:tc>
          <w:tcPr>
            <w:tcW w:w="1033" w:type="dxa"/>
            <w:shd w:val="clear" w:color="auto" w:fill="auto"/>
          </w:tcPr>
          <w:p w:rsidR="006418E7" w:rsidRPr="000E2203" w:rsidRDefault="00DD2F9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ПЦПИ</w:t>
            </w:r>
          </w:p>
        </w:tc>
        <w:tc>
          <w:tcPr>
            <w:tcW w:w="2314" w:type="dxa"/>
            <w:shd w:val="clear" w:color="auto" w:fill="auto"/>
          </w:tcPr>
          <w:p w:rsidR="006418E7" w:rsidRPr="000E2203" w:rsidRDefault="00DD2F93" w:rsidP="00DD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июнь, авг. </w:t>
            </w:r>
          </w:p>
        </w:tc>
      </w:tr>
    </w:tbl>
    <w:p w:rsidR="00615ED1" w:rsidRPr="000E2203" w:rsidRDefault="00615ED1" w:rsidP="0001332D">
      <w:pPr>
        <w:jc w:val="center"/>
        <w:rPr>
          <w:b/>
          <w:bCs/>
          <w:sz w:val="28"/>
          <w:szCs w:val="28"/>
        </w:rPr>
      </w:pPr>
    </w:p>
    <w:p w:rsidR="009F196B" w:rsidRPr="00DD2F93" w:rsidRDefault="0001332D" w:rsidP="004902D6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IX</w:t>
      </w:r>
      <w:r w:rsidRPr="00DD2F93">
        <w:rPr>
          <w:b/>
          <w:bCs/>
          <w:sz w:val="28"/>
          <w:szCs w:val="28"/>
          <w:u w:val="single"/>
        </w:rPr>
        <w:t>. Массовые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1180"/>
        <w:gridCol w:w="1540"/>
        <w:gridCol w:w="1843"/>
      </w:tblGrid>
      <w:tr w:rsidR="008F0436" w:rsidRPr="000E2203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F0436" w:rsidRPr="000E2203" w:rsidRDefault="008F0436" w:rsidP="008F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180" w:type="dxa"/>
            <w:shd w:val="clear" w:color="auto" w:fill="auto"/>
            <w:vAlign w:val="center"/>
          </w:tcPr>
          <w:p w:rsidR="008F0436" w:rsidRPr="000E2203" w:rsidRDefault="008F0436" w:rsidP="008F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Названия мероприятий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F0436" w:rsidRPr="000E2203" w:rsidRDefault="008F0436" w:rsidP="008F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436" w:rsidRPr="000E2203" w:rsidRDefault="008F0436" w:rsidP="008F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Структурные подразделения</w:t>
            </w:r>
          </w:p>
        </w:tc>
      </w:tr>
      <w:tr w:rsidR="008F0436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8F0436" w:rsidRPr="000E2203" w:rsidRDefault="008F0436" w:rsidP="00F23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Вечера </w:t>
            </w:r>
          </w:p>
        </w:tc>
        <w:tc>
          <w:tcPr>
            <w:tcW w:w="1540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8F0436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6F7AA0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shd w:val="clear" w:color="auto" w:fill="auto"/>
          </w:tcPr>
          <w:p w:rsidR="008F0436" w:rsidRPr="000E2203" w:rsidRDefault="004B7E9F" w:rsidP="00540373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Вечер</w:t>
            </w:r>
            <w:r w:rsidR="00EF4673">
              <w:rPr>
                <w:b/>
                <w:sz w:val="24"/>
                <w:szCs w:val="24"/>
              </w:rPr>
              <w:t xml:space="preserve"> -</w:t>
            </w:r>
            <w:r w:rsidRPr="000E2203">
              <w:rPr>
                <w:b/>
                <w:sz w:val="24"/>
                <w:szCs w:val="24"/>
              </w:rPr>
              <w:t xml:space="preserve"> </w:t>
            </w:r>
            <w:r w:rsidR="00EF4673">
              <w:rPr>
                <w:b/>
                <w:sz w:val="24"/>
                <w:szCs w:val="24"/>
              </w:rPr>
              <w:t xml:space="preserve">встреча </w:t>
            </w:r>
            <w:r w:rsidR="00540373">
              <w:rPr>
                <w:b/>
                <w:sz w:val="24"/>
                <w:szCs w:val="24"/>
              </w:rPr>
              <w:t xml:space="preserve"> </w:t>
            </w:r>
            <w:r w:rsidR="00EF4673">
              <w:rPr>
                <w:b/>
                <w:sz w:val="24"/>
                <w:szCs w:val="24"/>
              </w:rPr>
              <w:t>с ветеранами  Великой Отечественной войны</w:t>
            </w:r>
          </w:p>
        </w:tc>
        <w:tc>
          <w:tcPr>
            <w:tcW w:w="1540" w:type="dxa"/>
            <w:shd w:val="clear" w:color="auto" w:fill="auto"/>
          </w:tcPr>
          <w:p w:rsidR="008F0436" w:rsidRPr="000E2203" w:rsidRDefault="00EF4673" w:rsidP="0054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shd w:val="clear" w:color="auto" w:fill="auto"/>
          </w:tcPr>
          <w:p w:rsidR="008F0436" w:rsidRPr="00D54E3E" w:rsidRDefault="00EF4673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чз</w:t>
            </w:r>
          </w:p>
        </w:tc>
      </w:tr>
      <w:tr w:rsidR="008F0436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</w:t>
            </w:r>
            <w:r w:rsidR="006F7AA0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shd w:val="clear" w:color="auto" w:fill="auto"/>
          </w:tcPr>
          <w:p w:rsidR="008F0436" w:rsidRPr="000E2203" w:rsidRDefault="004B7E9F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Вечер – встреча</w:t>
            </w:r>
            <w:r w:rsidRPr="000E2203">
              <w:rPr>
                <w:sz w:val="24"/>
                <w:szCs w:val="24"/>
              </w:rPr>
              <w:t xml:space="preserve">  </w:t>
            </w:r>
            <w:r w:rsidR="00E90C52">
              <w:rPr>
                <w:sz w:val="24"/>
                <w:szCs w:val="24"/>
              </w:rPr>
              <w:t>со спортсменами ДЮСАШ МС КБР «Что такое адаптивный спорт?»</w:t>
            </w:r>
          </w:p>
        </w:tc>
        <w:tc>
          <w:tcPr>
            <w:tcW w:w="1540" w:type="dxa"/>
            <w:shd w:val="clear" w:color="auto" w:fill="auto"/>
          </w:tcPr>
          <w:p w:rsidR="008F0436" w:rsidRPr="000E2203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843" w:type="dxa"/>
            <w:shd w:val="clear" w:color="auto" w:fill="auto"/>
          </w:tcPr>
          <w:p w:rsidR="008F0436" w:rsidRPr="00D54E3E" w:rsidRDefault="00E90C52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4D46A9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4D46A9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80" w:type="dxa"/>
            <w:shd w:val="clear" w:color="auto" w:fill="auto"/>
          </w:tcPr>
          <w:p w:rsidR="004D46A9" w:rsidRPr="000E2203" w:rsidRDefault="00F23453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Литературно-музыкальный вечер «От советского Информбюро…», посвященный Дню памяти 22 июня 1945 г. </w:t>
            </w:r>
            <w:r w:rsidR="004D46A9" w:rsidRPr="000E22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4D46A9" w:rsidRPr="000E2203" w:rsidRDefault="00F2345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1843" w:type="dxa"/>
            <w:shd w:val="clear" w:color="auto" w:fill="auto"/>
          </w:tcPr>
          <w:p w:rsidR="004D46A9" w:rsidRPr="00D54E3E" w:rsidRDefault="00F23453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F23453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F23453" w:rsidRPr="000E2203" w:rsidRDefault="00F23453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F23453" w:rsidRDefault="00F23453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Литературно-музыкальный вечер «Песнь души». </w:t>
            </w:r>
            <w:r w:rsidR="00E90C52">
              <w:rPr>
                <w:b/>
                <w:sz w:val="24"/>
                <w:szCs w:val="24"/>
              </w:rPr>
              <w:t>К 200-летию И.С. Тургенева.</w:t>
            </w:r>
          </w:p>
        </w:tc>
        <w:tc>
          <w:tcPr>
            <w:tcW w:w="1540" w:type="dxa"/>
            <w:shd w:val="clear" w:color="auto" w:fill="auto"/>
          </w:tcPr>
          <w:p w:rsidR="00F23453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843" w:type="dxa"/>
            <w:shd w:val="clear" w:color="auto" w:fill="auto"/>
          </w:tcPr>
          <w:p w:rsidR="00F23453" w:rsidRPr="00D54E3E" w:rsidRDefault="00E90C52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8F0436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8F0436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80" w:type="dxa"/>
            <w:shd w:val="clear" w:color="auto" w:fill="auto"/>
          </w:tcPr>
          <w:p w:rsidR="008F0436" w:rsidRPr="000E2203" w:rsidRDefault="005F57A4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Цикл в</w:t>
            </w:r>
            <w:r w:rsidR="004B7E9F" w:rsidRPr="000E2203">
              <w:rPr>
                <w:b/>
                <w:sz w:val="24"/>
                <w:szCs w:val="24"/>
              </w:rPr>
              <w:t>ечер</w:t>
            </w:r>
            <w:r w:rsidRPr="000E2203">
              <w:rPr>
                <w:b/>
                <w:sz w:val="24"/>
                <w:szCs w:val="24"/>
              </w:rPr>
              <w:t xml:space="preserve">ов-портретов </w:t>
            </w:r>
            <w:r w:rsidRPr="000E2203">
              <w:rPr>
                <w:sz w:val="24"/>
                <w:szCs w:val="24"/>
              </w:rPr>
              <w:t>«</w:t>
            </w:r>
          </w:p>
        </w:tc>
        <w:tc>
          <w:tcPr>
            <w:tcW w:w="1540" w:type="dxa"/>
            <w:shd w:val="clear" w:color="auto" w:fill="auto"/>
          </w:tcPr>
          <w:p w:rsidR="008F0436" w:rsidRPr="000E2203" w:rsidRDefault="008F0436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2453" w:rsidRPr="00D54E3E" w:rsidRDefault="006E2453" w:rsidP="00E13452">
            <w:pPr>
              <w:jc w:val="center"/>
              <w:rPr>
                <w:sz w:val="28"/>
                <w:szCs w:val="28"/>
              </w:rPr>
            </w:pPr>
          </w:p>
        </w:tc>
      </w:tr>
      <w:tr w:rsidR="006E2453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6E2453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180" w:type="dxa"/>
            <w:shd w:val="clear" w:color="auto" w:fill="auto"/>
          </w:tcPr>
          <w:p w:rsidR="002A2D03" w:rsidRPr="000E2203" w:rsidRDefault="006E2453" w:rsidP="002A2D03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Цикл поэтических вечеров </w:t>
            </w:r>
          </w:p>
          <w:p w:rsidR="006E2453" w:rsidRPr="000E2203" w:rsidRDefault="006E2453" w:rsidP="00E1345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…</w:t>
            </w:r>
          </w:p>
        </w:tc>
        <w:tc>
          <w:tcPr>
            <w:tcW w:w="1540" w:type="dxa"/>
            <w:shd w:val="clear" w:color="auto" w:fill="auto"/>
          </w:tcPr>
          <w:p w:rsidR="006E2453" w:rsidRPr="000E2203" w:rsidRDefault="006E2453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2453" w:rsidRPr="00D54E3E" w:rsidRDefault="006E2453" w:rsidP="00E13452">
            <w:pPr>
              <w:jc w:val="center"/>
              <w:rPr>
                <w:sz w:val="28"/>
                <w:szCs w:val="28"/>
              </w:rPr>
            </w:pPr>
          </w:p>
        </w:tc>
      </w:tr>
      <w:tr w:rsidR="003E31B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3E31B2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180" w:type="dxa"/>
            <w:shd w:val="clear" w:color="auto" w:fill="auto"/>
          </w:tcPr>
          <w:p w:rsidR="003E31B2" w:rsidRPr="000E2203" w:rsidRDefault="00873FF4" w:rsidP="00BB6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Литературно-музыкальная</w:t>
            </w:r>
            <w:r w:rsidR="003E31B2" w:rsidRPr="000E2203">
              <w:rPr>
                <w:b/>
                <w:sz w:val="24"/>
                <w:szCs w:val="24"/>
              </w:rPr>
              <w:t xml:space="preserve"> композиция </w:t>
            </w:r>
            <w:r w:rsidR="00691882">
              <w:rPr>
                <w:b/>
                <w:sz w:val="24"/>
                <w:szCs w:val="24"/>
              </w:rPr>
              <w:t>«Мой город больше не в бою»</w:t>
            </w:r>
          </w:p>
        </w:tc>
        <w:tc>
          <w:tcPr>
            <w:tcW w:w="1540" w:type="dxa"/>
            <w:shd w:val="clear" w:color="auto" w:fill="auto"/>
          </w:tcPr>
          <w:p w:rsidR="003E31B2" w:rsidRPr="000E2203" w:rsidRDefault="00691882" w:rsidP="00BB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843" w:type="dxa"/>
            <w:shd w:val="clear" w:color="auto" w:fill="auto"/>
          </w:tcPr>
          <w:p w:rsidR="003E31B2" w:rsidRPr="00D54E3E" w:rsidRDefault="00691882" w:rsidP="00BB6364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EF4673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F4673" w:rsidRPr="000E2203" w:rsidRDefault="00EF4673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F4673" w:rsidRPr="000E2203" w:rsidRDefault="00873FF4" w:rsidP="00BB6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Литературно-музыкальная</w:t>
            </w:r>
            <w:r w:rsidR="00EF4673" w:rsidRPr="000E2203">
              <w:rPr>
                <w:b/>
                <w:sz w:val="24"/>
                <w:szCs w:val="24"/>
              </w:rPr>
              <w:t xml:space="preserve"> композиция</w:t>
            </w:r>
            <w:r w:rsidR="00EF4673">
              <w:rPr>
                <w:b/>
                <w:sz w:val="24"/>
                <w:szCs w:val="24"/>
              </w:rPr>
              <w:t xml:space="preserve"> «Победители»</w:t>
            </w:r>
          </w:p>
        </w:tc>
        <w:tc>
          <w:tcPr>
            <w:tcW w:w="1540" w:type="dxa"/>
            <w:shd w:val="clear" w:color="auto" w:fill="auto"/>
          </w:tcPr>
          <w:p w:rsidR="00EF4673" w:rsidRDefault="00EF4673" w:rsidP="00BB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shd w:val="clear" w:color="auto" w:fill="auto"/>
          </w:tcPr>
          <w:p w:rsidR="00EF4673" w:rsidRPr="00D54E3E" w:rsidRDefault="00D54E3E" w:rsidP="00BB6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F4673" w:rsidRPr="00D54E3E">
              <w:rPr>
                <w:sz w:val="28"/>
                <w:szCs w:val="28"/>
              </w:rPr>
              <w:t>з, ои</w:t>
            </w:r>
          </w:p>
        </w:tc>
      </w:tr>
      <w:tr w:rsidR="00873FF4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873FF4" w:rsidRPr="000E2203" w:rsidRDefault="00873FF4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873FF4" w:rsidRDefault="00873FF4" w:rsidP="00BB6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Литературно-музыкальный час «Священная война в музыке»</w:t>
            </w:r>
          </w:p>
        </w:tc>
        <w:tc>
          <w:tcPr>
            <w:tcW w:w="1540" w:type="dxa"/>
            <w:shd w:val="clear" w:color="auto" w:fill="auto"/>
          </w:tcPr>
          <w:p w:rsidR="00873FF4" w:rsidRDefault="00873FF4" w:rsidP="00BB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873FF4" w:rsidRPr="00D54E3E" w:rsidRDefault="00873FF4" w:rsidP="00BB6364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ои</w:t>
            </w:r>
          </w:p>
        </w:tc>
      </w:tr>
      <w:tr w:rsidR="003E31B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3E31B2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7</w:t>
            </w:r>
            <w:r w:rsidR="003E31B2" w:rsidRPr="000E220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80" w:type="dxa"/>
            <w:shd w:val="clear" w:color="auto" w:fill="auto"/>
          </w:tcPr>
          <w:p w:rsidR="003E31B2" w:rsidRPr="000E2203" w:rsidRDefault="003E31B2" w:rsidP="00BB6364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Час памяти </w:t>
            </w:r>
          </w:p>
        </w:tc>
        <w:tc>
          <w:tcPr>
            <w:tcW w:w="1540" w:type="dxa"/>
            <w:shd w:val="clear" w:color="auto" w:fill="auto"/>
          </w:tcPr>
          <w:p w:rsidR="003E31B2" w:rsidRPr="000E2203" w:rsidRDefault="003E31B2" w:rsidP="00BB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1B2" w:rsidRPr="00D54E3E" w:rsidRDefault="003E31B2" w:rsidP="00BB6364">
            <w:pPr>
              <w:jc w:val="center"/>
              <w:rPr>
                <w:sz w:val="28"/>
                <w:szCs w:val="28"/>
              </w:rPr>
            </w:pPr>
          </w:p>
        </w:tc>
      </w:tr>
      <w:tr w:rsidR="00F23453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F23453" w:rsidRPr="000E2203" w:rsidRDefault="00F23453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F23453" w:rsidRPr="000E2203" w:rsidRDefault="00F23453" w:rsidP="00BB6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журнал «По страницам Красной книги…» в рамках Всемирного Дня охраны животного мира</w:t>
            </w:r>
          </w:p>
        </w:tc>
        <w:tc>
          <w:tcPr>
            <w:tcW w:w="1540" w:type="dxa"/>
            <w:shd w:val="clear" w:color="auto" w:fill="auto"/>
          </w:tcPr>
          <w:p w:rsidR="00F23453" w:rsidRPr="000E2203" w:rsidRDefault="00F23453" w:rsidP="00BB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843" w:type="dxa"/>
            <w:shd w:val="clear" w:color="auto" w:fill="auto"/>
          </w:tcPr>
          <w:p w:rsidR="00F23453" w:rsidRPr="00D54E3E" w:rsidRDefault="00F23453" w:rsidP="00BB6364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A43AF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A43AF2" w:rsidRPr="000E2203" w:rsidRDefault="00A43AF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A43AF2" w:rsidRDefault="00A43AF2" w:rsidP="00BB6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час</w:t>
            </w:r>
            <w:r w:rsidR="00873FF4">
              <w:rPr>
                <w:b/>
                <w:sz w:val="24"/>
                <w:szCs w:val="24"/>
              </w:rPr>
              <w:t xml:space="preserve"> «Сохраним Вселенную и все, что ее наполняет»</w:t>
            </w:r>
          </w:p>
        </w:tc>
        <w:tc>
          <w:tcPr>
            <w:tcW w:w="1540" w:type="dxa"/>
            <w:shd w:val="clear" w:color="auto" w:fill="auto"/>
          </w:tcPr>
          <w:p w:rsidR="00A43AF2" w:rsidRDefault="00873FF4" w:rsidP="00BB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A43AF2" w:rsidRPr="00D54E3E" w:rsidRDefault="00D54E3E" w:rsidP="00BB6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чз. о</w:t>
            </w:r>
            <w:r w:rsidR="00873FF4" w:rsidRPr="00D54E3E">
              <w:rPr>
                <w:sz w:val="28"/>
                <w:szCs w:val="28"/>
              </w:rPr>
              <w:t xml:space="preserve">и </w:t>
            </w:r>
          </w:p>
        </w:tc>
      </w:tr>
      <w:tr w:rsidR="003E31B2" w:rsidRPr="000E2203">
        <w:trPr>
          <w:trHeight w:val="317"/>
          <w:jc w:val="center"/>
        </w:trPr>
        <w:tc>
          <w:tcPr>
            <w:tcW w:w="797" w:type="dxa"/>
            <w:tcBorders>
              <w:right w:val="nil"/>
            </w:tcBorders>
            <w:shd w:val="clear" w:color="auto" w:fill="auto"/>
          </w:tcPr>
          <w:p w:rsidR="003E31B2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8</w:t>
            </w:r>
            <w:r w:rsidR="003E31B2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shd w:val="clear" w:color="auto" w:fill="auto"/>
          </w:tcPr>
          <w:p w:rsidR="0022423A" w:rsidRDefault="00812169" w:rsidP="0022423A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День будущего абитуриента. </w:t>
            </w:r>
            <w:r w:rsidR="0022423A">
              <w:rPr>
                <w:b/>
                <w:sz w:val="24"/>
                <w:szCs w:val="24"/>
              </w:rPr>
              <w:t>Институт Дизайна КБГУ</w:t>
            </w:r>
          </w:p>
          <w:p w:rsidR="00812169" w:rsidRPr="000E2203" w:rsidRDefault="00812169" w:rsidP="0022423A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День будущего абитуриента. </w:t>
            </w:r>
            <w:r w:rsidR="0022423A">
              <w:rPr>
                <w:sz w:val="24"/>
                <w:szCs w:val="24"/>
              </w:rPr>
              <w:t xml:space="preserve">КБ </w:t>
            </w:r>
            <w:r w:rsidRPr="000E2203">
              <w:rPr>
                <w:sz w:val="24"/>
                <w:szCs w:val="24"/>
              </w:rPr>
              <w:t xml:space="preserve"> лицей</w:t>
            </w:r>
            <w:r w:rsidR="0022423A">
              <w:rPr>
                <w:sz w:val="24"/>
                <w:szCs w:val="24"/>
              </w:rPr>
              <w:t xml:space="preserve"> автомобильного транспорта</w:t>
            </w:r>
          </w:p>
        </w:tc>
        <w:tc>
          <w:tcPr>
            <w:tcW w:w="1540" w:type="dxa"/>
            <w:shd w:val="clear" w:color="auto" w:fill="auto"/>
          </w:tcPr>
          <w:p w:rsidR="00812169" w:rsidRDefault="0022423A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22423A" w:rsidRPr="000E2203" w:rsidRDefault="0022423A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843" w:type="dxa"/>
            <w:shd w:val="clear" w:color="auto" w:fill="auto"/>
          </w:tcPr>
          <w:p w:rsidR="00812169" w:rsidRPr="00D54E3E" w:rsidRDefault="00D54E3E" w:rsidP="00E1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отсхл</w:t>
            </w:r>
          </w:p>
        </w:tc>
      </w:tr>
      <w:tr w:rsidR="003E31B2" w:rsidRPr="000E2203">
        <w:trPr>
          <w:jc w:val="center"/>
        </w:trPr>
        <w:tc>
          <w:tcPr>
            <w:tcW w:w="797" w:type="dxa"/>
            <w:tcBorders>
              <w:right w:val="nil"/>
            </w:tcBorders>
            <w:shd w:val="clear" w:color="auto" w:fill="auto"/>
          </w:tcPr>
          <w:p w:rsidR="003E31B2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9</w:t>
            </w:r>
            <w:r w:rsidR="003E31B2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shd w:val="clear" w:color="auto" w:fill="auto"/>
          </w:tcPr>
          <w:p w:rsidR="003E31B2" w:rsidRPr="000E2203" w:rsidRDefault="003E31B2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Познавательный ч</w:t>
            </w:r>
            <w:r w:rsidR="00812169" w:rsidRPr="000E2203">
              <w:rPr>
                <w:b/>
                <w:sz w:val="24"/>
                <w:szCs w:val="24"/>
              </w:rPr>
              <w:t>ас</w:t>
            </w:r>
            <w:r w:rsidRPr="000E22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3E31B2" w:rsidRPr="000E2203" w:rsidRDefault="003E31B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E31B2" w:rsidRPr="00D54E3E" w:rsidRDefault="003E31B2" w:rsidP="00E13452">
            <w:pPr>
              <w:jc w:val="center"/>
              <w:rPr>
                <w:sz w:val="28"/>
                <w:szCs w:val="28"/>
              </w:rPr>
            </w:pPr>
          </w:p>
        </w:tc>
      </w:tr>
      <w:tr w:rsidR="003E31B2" w:rsidRPr="000E2203">
        <w:trPr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3E31B2" w:rsidRPr="000E2203" w:rsidRDefault="006F7AA0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</w:t>
            </w:r>
            <w:r w:rsidR="00DB3077" w:rsidRPr="000E2203">
              <w:rPr>
                <w:b/>
                <w:bCs/>
                <w:sz w:val="24"/>
                <w:szCs w:val="24"/>
              </w:rPr>
              <w:t>0</w:t>
            </w:r>
            <w:r w:rsidR="003E31B2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3E31B2" w:rsidRDefault="003E31B2" w:rsidP="00E1345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Конкурс </w:t>
            </w:r>
            <w:r w:rsidR="00811215">
              <w:rPr>
                <w:b/>
                <w:sz w:val="24"/>
                <w:szCs w:val="24"/>
              </w:rPr>
              <w:t xml:space="preserve"> на лучший буктрейлер «Чтение, возвышающее душу»</w:t>
            </w:r>
            <w:r w:rsidR="00691882">
              <w:rPr>
                <w:b/>
                <w:sz w:val="24"/>
                <w:szCs w:val="24"/>
              </w:rPr>
              <w:t>: 1-й этап «Память пылающих лет»</w:t>
            </w:r>
            <w:r w:rsidR="00F23453">
              <w:rPr>
                <w:b/>
                <w:sz w:val="24"/>
                <w:szCs w:val="24"/>
              </w:rPr>
              <w:t>.</w:t>
            </w:r>
          </w:p>
          <w:p w:rsidR="00F23453" w:rsidRPr="000E2203" w:rsidRDefault="00F23453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этап «Сильные духом» с 20.05 по 03.12 (посвящен людям с ограниченными возможностями)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3E31B2" w:rsidRPr="000E2203" w:rsidRDefault="00F2345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15.01 по 06.05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E31B2" w:rsidRPr="00D54E3E" w:rsidRDefault="00691882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691882" w:rsidRPr="000E2203">
        <w:trPr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691882" w:rsidRPr="000E2203" w:rsidRDefault="0069188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691882" w:rsidRPr="000E2203" w:rsidRDefault="00691882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и награждение победителей 1-го этапа Конкурса 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691882" w:rsidRDefault="00F2345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91882" w:rsidRPr="00D54E3E" w:rsidRDefault="00F23453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E90C52" w:rsidRPr="000E2203">
        <w:trPr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C67C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и награждение победителей 2-го этапа Конкурса 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E90C52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90C52" w:rsidRPr="00D54E3E" w:rsidRDefault="00E90C52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E90C52" w:rsidRPr="000E2203" w:rsidTr="00D54E3E">
        <w:trPr>
          <w:trHeight w:val="395"/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Фотоконкурс </w:t>
            </w:r>
            <w:r w:rsidRPr="000E2203">
              <w:rPr>
                <w:sz w:val="24"/>
                <w:szCs w:val="24"/>
              </w:rPr>
              <w:t>«Книга в кадре»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90C52" w:rsidRPr="00D54E3E" w:rsidRDefault="00D54E3E" w:rsidP="00E1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</w:t>
            </w:r>
          </w:p>
        </w:tc>
      </w:tr>
      <w:tr w:rsidR="00492E44" w:rsidRPr="000E2203">
        <w:trPr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492E44" w:rsidRPr="000E2203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 </w:t>
            </w: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492E44" w:rsidRPr="000E2203" w:rsidRDefault="00492E44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войны в рисунках. Выставка творческих работ учащихся ДХШ и ДШИ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492E44" w:rsidRPr="000E2203" w:rsidRDefault="00492E44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92E44" w:rsidRPr="00D54E3E" w:rsidRDefault="00D54E3E" w:rsidP="00E1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оил</w:t>
            </w:r>
          </w:p>
        </w:tc>
      </w:tr>
      <w:tr w:rsidR="00492E44" w:rsidRPr="000E2203">
        <w:trPr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492E44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492E44" w:rsidRDefault="00492E44" w:rsidP="00E13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Пусть всегда будет мир! Выставка творческих работ учащихся ДХШ и ДШИ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492E44" w:rsidRDefault="00492E44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92E44" w:rsidRPr="00D54E3E" w:rsidRDefault="00D54E3E" w:rsidP="00E1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оил</w:t>
            </w:r>
          </w:p>
        </w:tc>
      </w:tr>
      <w:tr w:rsidR="00E90C52" w:rsidRPr="000E2203">
        <w:trPr>
          <w:trHeight w:val="1112"/>
          <w:jc w:val="center"/>
        </w:trPr>
        <w:tc>
          <w:tcPr>
            <w:tcW w:w="7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11180" w:type="dxa"/>
            <w:tcBorders>
              <w:bottom w:val="single" w:sz="4" w:space="0" w:color="auto"/>
            </w:tcBorders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                                                                       Экспресс – опрос</w:t>
            </w:r>
          </w:p>
          <w:p w:rsidR="00E90C52" w:rsidRPr="000E2203" w:rsidRDefault="00E90C52" w:rsidP="006B7BE3">
            <w:pPr>
              <w:jc w:val="both"/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Экспресс – опрос </w:t>
            </w:r>
            <w:r w:rsidR="006B7BE3">
              <w:rPr>
                <w:b/>
                <w:sz w:val="24"/>
                <w:szCs w:val="24"/>
              </w:rPr>
              <w:t>«Как Вас  сегодня обслужили?»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E90C52" w:rsidRDefault="00E90C52" w:rsidP="00E13452">
            <w:pPr>
              <w:jc w:val="center"/>
              <w:rPr>
                <w:sz w:val="24"/>
                <w:szCs w:val="24"/>
              </w:rPr>
            </w:pPr>
          </w:p>
          <w:p w:rsidR="006B7BE3" w:rsidRPr="000E2203" w:rsidRDefault="006B7BE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0C52" w:rsidRDefault="00E90C52" w:rsidP="00E13452">
            <w:pPr>
              <w:jc w:val="center"/>
              <w:rPr>
                <w:sz w:val="24"/>
                <w:szCs w:val="24"/>
              </w:rPr>
            </w:pPr>
          </w:p>
          <w:p w:rsidR="006B7BE3" w:rsidRPr="000E2203" w:rsidRDefault="006B7BE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</w:t>
            </w:r>
          </w:p>
        </w:tc>
      </w:tr>
      <w:tr w:rsidR="00E90C52" w:rsidRPr="000E2203">
        <w:trPr>
          <w:trHeight w:val="29"/>
          <w:jc w:val="center"/>
        </w:trPr>
        <w:tc>
          <w:tcPr>
            <w:tcW w:w="797" w:type="dxa"/>
            <w:tcBorders>
              <w:bottom w:val="nil"/>
              <w:right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90C52" w:rsidRPr="006B7BE3" w:rsidRDefault="00E90C52" w:rsidP="001054B1">
            <w:pPr>
              <w:rPr>
                <w:b/>
                <w:bCs/>
                <w:sz w:val="24"/>
                <w:szCs w:val="24"/>
              </w:rPr>
            </w:pPr>
          </w:p>
          <w:p w:rsidR="00E90C52" w:rsidRPr="006B7BE3" w:rsidRDefault="00E90C52" w:rsidP="001054B1">
            <w:pPr>
              <w:rPr>
                <w:b/>
                <w:bCs/>
                <w:sz w:val="24"/>
                <w:szCs w:val="24"/>
              </w:rPr>
            </w:pPr>
          </w:p>
          <w:p w:rsidR="00E90C52" w:rsidRPr="006B7BE3" w:rsidRDefault="00E90C52" w:rsidP="001054B1">
            <w:pPr>
              <w:rPr>
                <w:b/>
                <w:bCs/>
                <w:sz w:val="24"/>
                <w:szCs w:val="24"/>
              </w:rPr>
            </w:pPr>
          </w:p>
          <w:p w:rsidR="00E90C52" w:rsidRDefault="00E90C52" w:rsidP="00591ECD">
            <w:pPr>
              <w:rPr>
                <w:b/>
                <w:bCs/>
                <w:sz w:val="24"/>
                <w:szCs w:val="24"/>
              </w:rPr>
            </w:pPr>
          </w:p>
          <w:p w:rsidR="00E90C52" w:rsidRPr="000E2203" w:rsidRDefault="00E90C52" w:rsidP="00591E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0E2203">
              <w:rPr>
                <w:b/>
                <w:bCs/>
                <w:sz w:val="24"/>
                <w:szCs w:val="24"/>
              </w:rPr>
              <w:t>Презентации книг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Презентация</w:t>
            </w:r>
            <w:r w:rsidRPr="000E2203">
              <w:rPr>
                <w:sz w:val="24"/>
                <w:szCs w:val="24"/>
              </w:rPr>
              <w:t xml:space="preserve"> книги </w:t>
            </w:r>
          </w:p>
          <w:p w:rsidR="00E90C52" w:rsidRPr="000E2203" w:rsidRDefault="00E90C52" w:rsidP="00FD19A9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Презентация</w:t>
            </w:r>
            <w:r w:rsidRPr="000E2203">
              <w:rPr>
                <w:sz w:val="24"/>
                <w:szCs w:val="24"/>
              </w:rPr>
              <w:t xml:space="preserve"> </w:t>
            </w:r>
          </w:p>
          <w:p w:rsidR="00E90C52" w:rsidRPr="000E2203" w:rsidRDefault="00E90C52" w:rsidP="00FD19A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Театрализованная </w:t>
            </w:r>
            <w:r w:rsidRPr="000E2203">
              <w:rPr>
                <w:b/>
                <w:sz w:val="24"/>
                <w:szCs w:val="24"/>
              </w:rPr>
              <w:t>презентация</w:t>
            </w:r>
            <w:r w:rsidRPr="000E2203">
              <w:rPr>
                <w:sz w:val="24"/>
                <w:szCs w:val="24"/>
              </w:rPr>
              <w:t xml:space="preserve"> книги </w:t>
            </w:r>
          </w:p>
          <w:p w:rsidR="00E90C52" w:rsidRPr="000E2203" w:rsidRDefault="00E90C52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Семинары, конференции,  конкурсы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8D5A3A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8D5A3A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8D5A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практическая конференция</w:t>
            </w:r>
            <w:r w:rsidRPr="000E2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DB30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0C52" w:rsidRPr="000E2203" w:rsidRDefault="00E90C52" w:rsidP="008D5A3A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trHeight w:val="560"/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  <w:p w:rsidR="00E90C52" w:rsidRPr="000E2203" w:rsidRDefault="00E90C52" w:rsidP="006E24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3020AB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Круглый стол </w:t>
            </w:r>
          </w:p>
          <w:p w:rsidR="00E90C52" w:rsidRPr="000E2203" w:rsidRDefault="00E90C52" w:rsidP="003020AB">
            <w:pPr>
              <w:jc w:val="both"/>
              <w:rPr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6E24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6E2453">
            <w:pPr>
              <w:rPr>
                <w:sz w:val="24"/>
                <w:szCs w:val="24"/>
              </w:rPr>
            </w:pPr>
          </w:p>
        </w:tc>
      </w:tr>
      <w:tr w:rsidR="00E90C52" w:rsidRPr="000E2203">
        <w:trPr>
          <w:trHeight w:val="219"/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Комплексные мероприятия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16B56" w:rsidP="006E24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Флешмоб «Читаешь ты, читаю я, читает вся республика моя! </w:t>
            </w:r>
            <w:r w:rsidR="00EF4673">
              <w:rPr>
                <w:bCs/>
                <w:sz w:val="24"/>
                <w:szCs w:val="24"/>
              </w:rPr>
              <w:t>»  (на улице Ш. Ногмова)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F4673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843" w:type="dxa"/>
            <w:shd w:val="clear" w:color="auto" w:fill="auto"/>
          </w:tcPr>
          <w:p w:rsidR="00E90C52" w:rsidRPr="00D54E3E" w:rsidRDefault="00EF4673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чз</w:t>
            </w: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5764B5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</w:t>
            </w:r>
            <w:r w:rsidR="00E90C52" w:rsidRPr="000E2203">
              <w:rPr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843" w:type="dxa"/>
            <w:shd w:val="clear" w:color="auto" w:fill="auto"/>
          </w:tcPr>
          <w:p w:rsidR="00E90C52" w:rsidRPr="00D54E3E" w:rsidRDefault="00E90C52" w:rsidP="00C0441C">
            <w:pPr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Все отделы</w:t>
            </w: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доброты и милосердия» в рамках Всемирного Дня защиты прав инвалидов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843" w:type="dxa"/>
            <w:shd w:val="clear" w:color="auto" w:fill="auto"/>
          </w:tcPr>
          <w:p w:rsidR="00E90C52" w:rsidRPr="00D54E3E" w:rsidRDefault="005764B5" w:rsidP="00C0441C">
            <w:pPr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 xml:space="preserve">          </w:t>
            </w:r>
            <w:r w:rsidR="00E90C52" w:rsidRPr="00D54E3E">
              <w:rPr>
                <w:sz w:val="28"/>
                <w:szCs w:val="28"/>
              </w:rPr>
              <w:t>аб</w:t>
            </w:r>
          </w:p>
        </w:tc>
      </w:tr>
      <w:tr w:rsidR="005764B5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5764B5" w:rsidRPr="000E2203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80" w:type="dxa"/>
            <w:shd w:val="clear" w:color="auto" w:fill="auto"/>
          </w:tcPr>
          <w:p w:rsidR="005764B5" w:rsidRDefault="005764B5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«Герои нашей улицы! Мы помним Вас!»</w:t>
            </w:r>
          </w:p>
        </w:tc>
        <w:tc>
          <w:tcPr>
            <w:tcW w:w="1540" w:type="dxa"/>
            <w:shd w:val="clear" w:color="auto" w:fill="auto"/>
          </w:tcPr>
          <w:p w:rsidR="005764B5" w:rsidRDefault="005764B5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764B5" w:rsidRPr="00D54E3E" w:rsidRDefault="005764B5" w:rsidP="00C0441C">
            <w:pPr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 xml:space="preserve">          чз</w:t>
            </w:r>
          </w:p>
        </w:tc>
      </w:tr>
      <w:tr w:rsidR="00E90C52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E90C52" w:rsidRPr="000E2203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90C52" w:rsidRPr="000E22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80" w:type="dxa"/>
            <w:shd w:val="clear" w:color="auto" w:fill="auto"/>
          </w:tcPr>
          <w:p w:rsidR="00E90C52" w:rsidRPr="000E2203" w:rsidRDefault="00E90C52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Аплодисменты читателям. Чествование самых активных читателей. </w:t>
            </w:r>
          </w:p>
        </w:tc>
        <w:tc>
          <w:tcPr>
            <w:tcW w:w="1540" w:type="dxa"/>
            <w:shd w:val="clear" w:color="auto" w:fill="auto"/>
          </w:tcPr>
          <w:p w:rsidR="00E90C52" w:rsidRPr="000E2203" w:rsidRDefault="00E90C52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843" w:type="dxa"/>
            <w:shd w:val="clear" w:color="auto" w:fill="auto"/>
          </w:tcPr>
          <w:p w:rsidR="00E90C52" w:rsidRPr="00D54E3E" w:rsidRDefault="00E90C52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аб</w:t>
            </w:r>
          </w:p>
        </w:tc>
      </w:tr>
      <w:tr w:rsidR="00251FA4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251FA4" w:rsidRPr="000E2203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180" w:type="dxa"/>
            <w:shd w:val="clear" w:color="auto" w:fill="auto"/>
          </w:tcPr>
          <w:p w:rsidR="00251FA4" w:rsidRPr="000E2203" w:rsidRDefault="00251FA4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Помним и чтим знаменитых земляков. Летчики-истребители Н.Т. Канукоев, К.Л. Карданов, А.-Х. Канкошев, </w:t>
            </w:r>
          </w:p>
        </w:tc>
        <w:tc>
          <w:tcPr>
            <w:tcW w:w="1540" w:type="dxa"/>
            <w:shd w:val="clear" w:color="auto" w:fill="auto"/>
          </w:tcPr>
          <w:p w:rsidR="00251FA4" w:rsidRDefault="00492E44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843" w:type="dxa"/>
            <w:shd w:val="clear" w:color="auto" w:fill="auto"/>
          </w:tcPr>
          <w:p w:rsidR="00251FA4" w:rsidRPr="00D54E3E" w:rsidRDefault="00D54E3E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о</w:t>
            </w:r>
            <w:r w:rsidR="00492E44" w:rsidRPr="00D54E3E">
              <w:rPr>
                <w:sz w:val="28"/>
                <w:szCs w:val="28"/>
              </w:rPr>
              <w:t>тсхл, онкл</w:t>
            </w:r>
          </w:p>
        </w:tc>
      </w:tr>
      <w:tr w:rsidR="00251FA4" w:rsidRPr="000E2203">
        <w:trPr>
          <w:jc w:val="center"/>
        </w:trPr>
        <w:tc>
          <w:tcPr>
            <w:tcW w:w="797" w:type="dxa"/>
            <w:shd w:val="clear" w:color="auto" w:fill="auto"/>
          </w:tcPr>
          <w:p w:rsidR="00251FA4" w:rsidRPr="000E2203" w:rsidRDefault="00492E44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1180" w:type="dxa"/>
            <w:shd w:val="clear" w:color="auto" w:fill="auto"/>
          </w:tcPr>
          <w:p w:rsidR="00251FA4" w:rsidRPr="000E2203" w:rsidRDefault="00492E44" w:rsidP="00E1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будущее России. Совместно с ГКОУ ДОД РЦНТТУ</w:t>
            </w:r>
          </w:p>
        </w:tc>
        <w:tc>
          <w:tcPr>
            <w:tcW w:w="1540" w:type="dxa"/>
            <w:shd w:val="clear" w:color="auto" w:fill="auto"/>
          </w:tcPr>
          <w:p w:rsidR="00251FA4" w:rsidRDefault="00492E44" w:rsidP="00E1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843" w:type="dxa"/>
            <w:shd w:val="clear" w:color="auto" w:fill="auto"/>
          </w:tcPr>
          <w:p w:rsidR="00251FA4" w:rsidRPr="00D54E3E" w:rsidRDefault="00492E44" w:rsidP="00E13452">
            <w:pPr>
              <w:jc w:val="center"/>
              <w:rPr>
                <w:sz w:val="28"/>
                <w:szCs w:val="28"/>
              </w:rPr>
            </w:pPr>
            <w:r w:rsidRPr="00D54E3E">
              <w:rPr>
                <w:sz w:val="28"/>
                <w:szCs w:val="28"/>
              </w:rPr>
              <w:t>отсхл</w:t>
            </w:r>
          </w:p>
        </w:tc>
      </w:tr>
    </w:tbl>
    <w:p w:rsidR="00DE4E1E" w:rsidRPr="000E2203" w:rsidRDefault="0055162F" w:rsidP="0055162F">
      <w:pPr>
        <w:keepNext/>
        <w:keepLines/>
        <w:pageBreakBefore/>
        <w:spacing w:after="240"/>
        <w:jc w:val="center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lastRenderedPageBreak/>
        <w:t>Работа клубов</w:t>
      </w:r>
    </w:p>
    <w:tbl>
      <w:tblPr>
        <w:tblW w:w="15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13161"/>
        <w:gridCol w:w="1515"/>
      </w:tblGrid>
      <w:tr w:rsidR="00BE415E" w:rsidRPr="000E2203">
        <w:trPr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161" w:type="dxa"/>
          </w:tcPr>
          <w:p w:rsidR="006621A0" w:rsidRPr="000E2203" w:rsidRDefault="006621A0" w:rsidP="001A5D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415E" w:rsidRPr="000E2203" w:rsidRDefault="00BE415E" w:rsidP="001A5D37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Работа Клубов</w:t>
            </w:r>
            <w:r w:rsidR="001A5D37" w:rsidRPr="000E2203">
              <w:rPr>
                <w:b/>
                <w:bCs/>
                <w:sz w:val="24"/>
                <w:szCs w:val="24"/>
              </w:rPr>
              <w:t xml:space="preserve"> ГНБ КБР им. Т. К. Мальбахова</w:t>
            </w:r>
          </w:p>
          <w:p w:rsidR="006621A0" w:rsidRPr="000E2203" w:rsidRDefault="006621A0" w:rsidP="001A5D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BE415E" w:rsidRPr="000E2203">
        <w:trPr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61" w:type="dxa"/>
          </w:tcPr>
          <w:p w:rsidR="00BE415E" w:rsidRPr="000E2203" w:rsidRDefault="00AE5D5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«Диалог»</w:t>
            </w:r>
            <w:r w:rsidR="00492E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0445" w:rsidRPr="000E2203" w:rsidRDefault="00AE5D57" w:rsidP="006621A0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  <w:r w:rsidR="000A0445" w:rsidRPr="000E2203">
              <w:rPr>
                <w:sz w:val="24"/>
                <w:szCs w:val="24"/>
              </w:rPr>
              <w:t xml:space="preserve">         </w:t>
            </w:r>
          </w:p>
          <w:p w:rsidR="00BE415E" w:rsidRDefault="00492E44" w:rsidP="0065600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  живительная сила. Экологический вечер</w:t>
            </w:r>
          </w:p>
          <w:p w:rsidR="00492E44" w:rsidRDefault="00492E44" w:rsidP="0065600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Окружающая среда и здоровье человека. </w:t>
            </w:r>
          </w:p>
          <w:p w:rsidR="00543395" w:rsidRDefault="00543395" w:rsidP="0065600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кавказское гостеприимство. С участием  КБТТК</w:t>
            </w:r>
          </w:p>
          <w:p w:rsidR="00492E44" w:rsidRDefault="00492E44" w:rsidP="0065600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Альтернативная энергетика – спасение человечества</w:t>
            </w:r>
          </w:p>
          <w:p w:rsidR="00492E44" w:rsidRPr="000E2203" w:rsidRDefault="00492E44" w:rsidP="005433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E415E" w:rsidRDefault="00BE415E" w:rsidP="00660940">
            <w:pPr>
              <w:rPr>
                <w:sz w:val="24"/>
                <w:szCs w:val="24"/>
              </w:rPr>
            </w:pPr>
          </w:p>
          <w:p w:rsidR="00492E44" w:rsidRDefault="00492E44" w:rsidP="00660940">
            <w:pPr>
              <w:rPr>
                <w:sz w:val="24"/>
                <w:szCs w:val="24"/>
              </w:rPr>
            </w:pPr>
          </w:p>
          <w:p w:rsidR="00492E44" w:rsidRDefault="00492E44" w:rsidP="0066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492E44" w:rsidRDefault="00492E44" w:rsidP="0066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492E44" w:rsidRDefault="00543395" w:rsidP="0066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492E44" w:rsidRPr="000E2203" w:rsidRDefault="00543395" w:rsidP="0066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BE415E" w:rsidRPr="000E2203">
        <w:trPr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61" w:type="dxa"/>
          </w:tcPr>
          <w:p w:rsidR="006621A0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</w:t>
            </w:r>
            <w:r w:rsidR="00AE5D57" w:rsidRPr="000E2203">
              <w:rPr>
                <w:b/>
                <w:bCs/>
                <w:sz w:val="24"/>
                <w:szCs w:val="24"/>
              </w:rPr>
              <w:t>б Интернациональной Дружбы «Меридиан»</w:t>
            </w:r>
          </w:p>
          <w:p w:rsidR="000A0445" w:rsidRPr="000E2203" w:rsidRDefault="00A852B5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</w:t>
            </w:r>
            <w:r w:rsidR="00C50C1E" w:rsidRPr="000E2203">
              <w:rPr>
                <w:sz w:val="24"/>
                <w:szCs w:val="24"/>
              </w:rPr>
              <w:t>:</w:t>
            </w:r>
            <w:r w:rsidR="000A0445" w:rsidRPr="000E2203">
              <w:rPr>
                <w:sz w:val="24"/>
                <w:szCs w:val="24"/>
              </w:rPr>
              <w:t xml:space="preserve"> </w:t>
            </w:r>
          </w:p>
          <w:p w:rsidR="00BE415E" w:rsidRDefault="00492E44" w:rsidP="0065600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Романтика солнечной страны. Болгария</w:t>
            </w:r>
          </w:p>
          <w:p w:rsidR="00492E44" w:rsidRDefault="00492E44" w:rsidP="0065600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Монако. Искусство удивлять</w:t>
            </w:r>
          </w:p>
          <w:p w:rsidR="00492E44" w:rsidRPr="000E2203" w:rsidRDefault="00492E44" w:rsidP="0065600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– страстная, поющая страна. Аргентина.</w:t>
            </w:r>
          </w:p>
        </w:tc>
        <w:tc>
          <w:tcPr>
            <w:tcW w:w="1515" w:type="dxa"/>
          </w:tcPr>
          <w:p w:rsidR="00A852B5" w:rsidRDefault="00A852B5" w:rsidP="00C115C3">
            <w:pPr>
              <w:rPr>
                <w:sz w:val="24"/>
                <w:szCs w:val="24"/>
              </w:rPr>
            </w:pPr>
          </w:p>
          <w:p w:rsidR="00492E44" w:rsidRDefault="00492E44" w:rsidP="00C115C3">
            <w:pPr>
              <w:rPr>
                <w:sz w:val="24"/>
                <w:szCs w:val="24"/>
              </w:rPr>
            </w:pPr>
          </w:p>
          <w:p w:rsidR="00492E44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492E44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492E44" w:rsidRPr="000E2203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BE415E" w:rsidRPr="000E2203">
        <w:trPr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161" w:type="dxa"/>
          </w:tcPr>
          <w:p w:rsidR="00BE415E" w:rsidRPr="000E2203" w:rsidRDefault="00BE415E" w:rsidP="00C50C1E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«Альбион» (Клуб любителей английского языка)</w:t>
            </w:r>
          </w:p>
          <w:p w:rsidR="000A0445" w:rsidRDefault="00C50C1E" w:rsidP="00C50C1E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  <w:r w:rsidR="000A0445" w:rsidRPr="000E2203">
              <w:rPr>
                <w:sz w:val="24"/>
                <w:szCs w:val="24"/>
              </w:rPr>
              <w:t xml:space="preserve"> 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западном фронте без перемен. Э.М. Ремарк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Испанский язык? – Легко!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Военный летчик А. де-Сент Экзюпери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Талантов россыпь, гениев полет…Пушкин и Гете.</w:t>
            </w:r>
          </w:p>
          <w:p w:rsidR="00492E44" w:rsidRPr="000E2203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Прощай,  оружие! Э. Хемингуей  </w:t>
            </w:r>
          </w:p>
          <w:p w:rsidR="00BE415E" w:rsidRPr="000E2203" w:rsidRDefault="00013867" w:rsidP="00013867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15" w:type="dxa"/>
          </w:tcPr>
          <w:p w:rsidR="00BE415E" w:rsidRDefault="00BE415E" w:rsidP="00C50C1E">
            <w:pPr>
              <w:rPr>
                <w:sz w:val="24"/>
                <w:szCs w:val="24"/>
              </w:rPr>
            </w:pPr>
          </w:p>
          <w:p w:rsidR="00492E44" w:rsidRDefault="00492E44" w:rsidP="00C50C1E">
            <w:pPr>
              <w:rPr>
                <w:sz w:val="24"/>
                <w:szCs w:val="24"/>
              </w:rPr>
            </w:pP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  <w:p w:rsidR="00492E44" w:rsidRDefault="00492E44" w:rsidP="00C5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492E44" w:rsidRPr="000E2203" w:rsidRDefault="00492E44" w:rsidP="00C50C1E">
            <w:pPr>
              <w:rPr>
                <w:sz w:val="24"/>
                <w:szCs w:val="24"/>
              </w:rPr>
            </w:pPr>
          </w:p>
        </w:tc>
      </w:tr>
      <w:tr w:rsidR="00BE415E" w:rsidRPr="000E2203">
        <w:trPr>
          <w:trHeight w:val="651"/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3161" w:type="dxa"/>
          </w:tcPr>
          <w:p w:rsidR="00BE415E" w:rsidRPr="000E2203" w:rsidRDefault="00AE5D57" w:rsidP="00AE5D57">
            <w:pPr>
              <w:rPr>
                <w:b/>
                <w:sz w:val="24"/>
                <w:szCs w:val="24"/>
              </w:rPr>
            </w:pPr>
            <w:r w:rsidRPr="000E2203">
              <w:rPr>
                <w:b/>
                <w:sz w:val="24"/>
                <w:szCs w:val="24"/>
              </w:rPr>
              <w:t>Клуб молодых родит</w:t>
            </w:r>
            <w:r w:rsidR="004A2B07" w:rsidRPr="000E2203">
              <w:rPr>
                <w:b/>
                <w:sz w:val="24"/>
                <w:szCs w:val="24"/>
              </w:rPr>
              <w:t>елей «Семейная академия</w:t>
            </w:r>
            <w:r w:rsidRPr="000E2203">
              <w:rPr>
                <w:b/>
                <w:sz w:val="24"/>
                <w:szCs w:val="24"/>
              </w:rPr>
              <w:t>»</w:t>
            </w:r>
          </w:p>
          <w:p w:rsidR="00604CB2" w:rsidRPr="000E2203" w:rsidRDefault="00AE5D57" w:rsidP="00AE5D57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</w:t>
            </w:r>
            <w:r w:rsidR="00604CB2" w:rsidRPr="000E2203">
              <w:rPr>
                <w:sz w:val="24"/>
                <w:szCs w:val="24"/>
              </w:rPr>
              <w:t>:</w:t>
            </w:r>
          </w:p>
          <w:p w:rsidR="00C948FA" w:rsidRDefault="00C948FA" w:rsidP="0065600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Взгляни на Дом свой, человек! Воспитание экологической культуры</w:t>
            </w:r>
          </w:p>
          <w:p w:rsidR="001A5D37" w:rsidRDefault="00C948FA" w:rsidP="0065600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Поговорим о здоровье детей всерьез! Аллергические заболевания у детей </w:t>
            </w:r>
          </w:p>
          <w:p w:rsidR="00C948FA" w:rsidRDefault="00C948FA" w:rsidP="0065600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 в России и КБР. Патриотическое воспитание</w:t>
            </w:r>
          </w:p>
          <w:p w:rsidR="00C948FA" w:rsidRPr="000E2203" w:rsidRDefault="00C948FA" w:rsidP="00656003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 детей</w:t>
            </w:r>
          </w:p>
        </w:tc>
        <w:tc>
          <w:tcPr>
            <w:tcW w:w="1515" w:type="dxa"/>
          </w:tcPr>
          <w:p w:rsidR="00576AE9" w:rsidRDefault="00576AE9" w:rsidP="00CF392E">
            <w:pPr>
              <w:rPr>
                <w:sz w:val="24"/>
                <w:szCs w:val="24"/>
              </w:rPr>
            </w:pPr>
          </w:p>
          <w:p w:rsidR="00C948FA" w:rsidRDefault="00C948FA" w:rsidP="00CF392E">
            <w:pPr>
              <w:rPr>
                <w:sz w:val="24"/>
                <w:szCs w:val="24"/>
              </w:rPr>
            </w:pPr>
          </w:p>
          <w:p w:rsidR="00C948FA" w:rsidRDefault="00C948FA" w:rsidP="00CF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948FA" w:rsidRDefault="00C948FA" w:rsidP="00CF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948FA" w:rsidRDefault="00C948FA" w:rsidP="00CF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948FA" w:rsidRDefault="00C948FA" w:rsidP="00CF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C948FA" w:rsidRPr="000E2203" w:rsidRDefault="00C948FA" w:rsidP="00CF392E">
            <w:pPr>
              <w:rPr>
                <w:sz w:val="24"/>
                <w:szCs w:val="24"/>
              </w:rPr>
            </w:pPr>
          </w:p>
        </w:tc>
      </w:tr>
      <w:tr w:rsidR="00BE415E" w:rsidRPr="000E2203">
        <w:trPr>
          <w:jc w:val="center"/>
        </w:trPr>
        <w:tc>
          <w:tcPr>
            <w:tcW w:w="679" w:type="dxa"/>
          </w:tcPr>
          <w:p w:rsidR="00BE415E" w:rsidRPr="000E2203" w:rsidRDefault="00BE415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161" w:type="dxa"/>
          </w:tcPr>
          <w:p w:rsidR="00BE415E" w:rsidRPr="000E2203" w:rsidRDefault="00C420E8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«МИК</w:t>
            </w:r>
            <w:r w:rsidR="00BE415E" w:rsidRPr="000E2203">
              <w:rPr>
                <w:b/>
                <w:bCs/>
                <w:sz w:val="24"/>
                <w:szCs w:val="24"/>
              </w:rPr>
              <w:t>»</w:t>
            </w:r>
            <w:r w:rsidRPr="000E2203">
              <w:rPr>
                <w:b/>
                <w:bCs/>
                <w:sz w:val="24"/>
                <w:szCs w:val="24"/>
              </w:rPr>
              <w:t xml:space="preserve"> (Молодежный Интеллектуальный Клуб)</w:t>
            </w:r>
          </w:p>
          <w:p w:rsidR="00604CB2" w:rsidRDefault="00C420E8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</w:t>
            </w:r>
            <w:r w:rsidR="00BE415E" w:rsidRPr="000E2203">
              <w:rPr>
                <w:sz w:val="24"/>
                <w:szCs w:val="24"/>
              </w:rPr>
              <w:t>ий:</w:t>
            </w:r>
            <w:r w:rsidR="00604CB2" w:rsidRPr="000E2203">
              <w:rPr>
                <w:sz w:val="24"/>
                <w:szCs w:val="24"/>
              </w:rPr>
              <w:t xml:space="preserve"> </w:t>
            </w:r>
          </w:p>
          <w:p w:rsidR="00691882" w:rsidRDefault="00691882" w:rsidP="0065600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Интерактивный конкурс-игра по информационной культуре №1</w:t>
            </w:r>
          </w:p>
          <w:p w:rsidR="00691882" w:rsidRDefault="00691882" w:rsidP="0065600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конкурс-игра по информационной культуре №2</w:t>
            </w:r>
          </w:p>
          <w:p w:rsidR="00F23453" w:rsidRDefault="00F23453" w:rsidP="0065600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конкурс-игра по информационной культуре №3</w:t>
            </w:r>
          </w:p>
          <w:p w:rsidR="00E90C52" w:rsidRDefault="00E90C52" w:rsidP="0065600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конкурс-игра по информационной культуре №4</w:t>
            </w:r>
          </w:p>
          <w:p w:rsidR="00F23453" w:rsidRPr="000E2203" w:rsidRDefault="00F23453" w:rsidP="00F23453">
            <w:pPr>
              <w:rPr>
                <w:sz w:val="24"/>
                <w:szCs w:val="24"/>
              </w:rPr>
            </w:pPr>
          </w:p>
          <w:p w:rsidR="00BE415E" w:rsidRPr="000E2203" w:rsidRDefault="00BE415E" w:rsidP="0069188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D19A9" w:rsidRDefault="00FD19A9" w:rsidP="00C115C3">
            <w:pPr>
              <w:rPr>
                <w:sz w:val="24"/>
                <w:szCs w:val="24"/>
              </w:rPr>
            </w:pPr>
          </w:p>
          <w:p w:rsidR="00691882" w:rsidRDefault="00691882" w:rsidP="00C115C3">
            <w:pPr>
              <w:rPr>
                <w:sz w:val="24"/>
                <w:szCs w:val="24"/>
              </w:rPr>
            </w:pPr>
          </w:p>
          <w:p w:rsidR="00691882" w:rsidRDefault="0069188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20.02</w:t>
            </w:r>
          </w:p>
          <w:p w:rsidR="00691882" w:rsidRDefault="0069188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F23453" w:rsidRDefault="00F2345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E90C52" w:rsidRPr="000E2203" w:rsidRDefault="00E90C52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BE415E" w:rsidRPr="000E2203">
        <w:trPr>
          <w:trHeight w:val="1980"/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:rsidR="00BE415E" w:rsidRPr="000E2203" w:rsidRDefault="001A5D3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BE415E" w:rsidRPr="000E2203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161" w:type="dxa"/>
            <w:tcBorders>
              <w:bottom w:val="single" w:sz="4" w:space="0" w:color="auto"/>
            </w:tcBorders>
          </w:tcPr>
          <w:p w:rsidR="00BE415E" w:rsidRPr="000E2203" w:rsidRDefault="009B5C9E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Клуб Любителей </w:t>
            </w:r>
            <w:r w:rsidR="00BE415E" w:rsidRPr="000E2203">
              <w:rPr>
                <w:b/>
                <w:bCs/>
                <w:sz w:val="24"/>
                <w:szCs w:val="24"/>
              </w:rPr>
              <w:t xml:space="preserve"> словесности</w:t>
            </w:r>
            <w:r w:rsidR="00EF4673">
              <w:rPr>
                <w:b/>
                <w:bCs/>
                <w:sz w:val="24"/>
                <w:szCs w:val="24"/>
              </w:rPr>
              <w:t xml:space="preserve"> (читальный зал)</w:t>
            </w:r>
          </w:p>
          <w:p w:rsidR="00EB5D88" w:rsidRPr="000E2203" w:rsidRDefault="00A60457" w:rsidP="00FC1904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  <w:r w:rsidR="00EB5D88" w:rsidRPr="000E2203">
              <w:rPr>
                <w:sz w:val="24"/>
                <w:szCs w:val="24"/>
              </w:rPr>
              <w:t xml:space="preserve">  </w:t>
            </w:r>
          </w:p>
          <w:p w:rsidR="00FC1904" w:rsidRDefault="00EF4673" w:rsidP="0065600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и судьбы: суровая проза о войне. Ю. Герман. К. Симонов.  Из цикла «Память о войне нам книга оживляет»;</w:t>
            </w:r>
          </w:p>
          <w:p w:rsidR="00EF4673" w:rsidRDefault="00EF4673" w:rsidP="0065600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 и судьбы: любимые строки о войне. М. Алигер. О. Берггольц, К. Ваншенкин. </w:t>
            </w:r>
            <w:r w:rsidR="003E7E01">
              <w:rPr>
                <w:sz w:val="24"/>
                <w:szCs w:val="24"/>
              </w:rPr>
              <w:t>А. Твардовский. .  Из цикла «Память о войне нам книга оживляет»;</w:t>
            </w:r>
          </w:p>
          <w:p w:rsidR="003E7E01" w:rsidRDefault="003E7E01" w:rsidP="0065600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«Златокудрый поэт России». К 120-летию С. Есенина. Из цикла «Поэтический голос эпохи». В рамках Года литературы.</w:t>
            </w:r>
          </w:p>
          <w:p w:rsidR="003E7E01" w:rsidRPr="000E2203" w:rsidRDefault="003E7E01" w:rsidP="0065600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«Парижская дилогия любви: Иван Тургенев – Полина Виардо». В рамках Года литературы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67911" w:rsidRDefault="00867911" w:rsidP="00A60457">
            <w:pPr>
              <w:rPr>
                <w:sz w:val="24"/>
                <w:szCs w:val="24"/>
              </w:rPr>
            </w:pPr>
          </w:p>
          <w:p w:rsidR="00EF4673" w:rsidRDefault="00EF4673" w:rsidP="00A60457">
            <w:pPr>
              <w:rPr>
                <w:sz w:val="24"/>
                <w:szCs w:val="24"/>
              </w:rPr>
            </w:pPr>
          </w:p>
          <w:p w:rsidR="00EF4673" w:rsidRDefault="00EF4673" w:rsidP="00A6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3E7E01" w:rsidRDefault="003E7E01" w:rsidP="00A6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3E7E01" w:rsidRDefault="003E7E01" w:rsidP="00A60457">
            <w:pPr>
              <w:rPr>
                <w:sz w:val="24"/>
                <w:szCs w:val="24"/>
              </w:rPr>
            </w:pPr>
          </w:p>
          <w:p w:rsidR="003E7E01" w:rsidRDefault="003E7E01" w:rsidP="00A6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E16B56" w:rsidRDefault="00E16B56" w:rsidP="00A60457">
            <w:pPr>
              <w:rPr>
                <w:sz w:val="24"/>
                <w:szCs w:val="24"/>
              </w:rPr>
            </w:pPr>
          </w:p>
          <w:p w:rsidR="003E7E01" w:rsidRPr="000E2203" w:rsidRDefault="003E7E01" w:rsidP="00A6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1A5D37" w:rsidRPr="000E2203">
        <w:trPr>
          <w:trHeight w:val="2240"/>
          <w:jc w:val="center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1A5D37" w:rsidRPr="000E2203" w:rsidRDefault="001A5D3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161" w:type="dxa"/>
            <w:tcBorders>
              <w:top w:val="single" w:sz="4" w:space="0" w:color="auto"/>
              <w:bottom w:val="single" w:sz="4" w:space="0" w:color="auto"/>
            </w:tcBorders>
          </w:tcPr>
          <w:p w:rsidR="001A5D37" w:rsidRPr="000E2203" w:rsidRDefault="001A5D37" w:rsidP="00EB5D88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«ЭТНО» (Эстетика Творчество Национальные Образы)</w:t>
            </w:r>
          </w:p>
          <w:p w:rsidR="001A5D37" w:rsidRPr="000E2203" w:rsidRDefault="001A5D37" w:rsidP="00EB5D88">
            <w:pPr>
              <w:rPr>
                <w:b/>
                <w:bCs/>
                <w:sz w:val="24"/>
                <w:szCs w:val="24"/>
              </w:rPr>
            </w:pPr>
          </w:p>
          <w:p w:rsidR="001A5D37" w:rsidRPr="000E2203" w:rsidRDefault="00873FF4" w:rsidP="00873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Медиалекторий по изобразительному искусству КБР «Перелистывая страницы истории национального искусства»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A5D37" w:rsidRDefault="001A5D37" w:rsidP="00EB5D88">
            <w:pPr>
              <w:rPr>
                <w:sz w:val="24"/>
                <w:szCs w:val="24"/>
              </w:rPr>
            </w:pPr>
          </w:p>
          <w:p w:rsidR="00873FF4" w:rsidRDefault="00873FF4" w:rsidP="00EB5D88">
            <w:pPr>
              <w:rPr>
                <w:sz w:val="24"/>
                <w:szCs w:val="24"/>
              </w:rPr>
            </w:pPr>
          </w:p>
          <w:p w:rsidR="00873FF4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73FF4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</w:t>
            </w:r>
          </w:p>
          <w:p w:rsidR="00873FF4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73FF4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873FF4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873FF4" w:rsidRPr="000E2203" w:rsidRDefault="00873FF4" w:rsidP="00E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1A5D37" w:rsidRPr="000E2203">
        <w:trPr>
          <w:jc w:val="center"/>
        </w:trPr>
        <w:tc>
          <w:tcPr>
            <w:tcW w:w="679" w:type="dxa"/>
          </w:tcPr>
          <w:p w:rsidR="001A5D37" w:rsidRPr="000E2203" w:rsidRDefault="001A5D3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161" w:type="dxa"/>
          </w:tcPr>
          <w:p w:rsidR="001A5D37" w:rsidRPr="000E2203" w:rsidRDefault="001A5D3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«Александрия»</w:t>
            </w:r>
          </w:p>
          <w:p w:rsidR="00EB5D88" w:rsidRPr="000E2203" w:rsidRDefault="001A5D37" w:rsidP="00492E44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 -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4A1729">
              <w:rPr>
                <w:sz w:val="24"/>
                <w:szCs w:val="24"/>
              </w:rPr>
              <w:t xml:space="preserve"> «Мифы – подвиги Геракла»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Семинар «Уровни чтения»: </w:t>
            </w:r>
            <w:r w:rsidR="004A1729">
              <w:rPr>
                <w:sz w:val="24"/>
                <w:szCs w:val="24"/>
              </w:rPr>
              <w:t xml:space="preserve"> А. Куприн «Геро, Леандр и пастух». Д. Хармс «Плих и Плюх» 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4A1729">
              <w:rPr>
                <w:sz w:val="24"/>
                <w:szCs w:val="24"/>
              </w:rPr>
              <w:t xml:space="preserve"> П.</w:t>
            </w:r>
            <w:r w:rsidRPr="000E2203">
              <w:rPr>
                <w:sz w:val="24"/>
                <w:szCs w:val="24"/>
              </w:rPr>
              <w:t xml:space="preserve"> </w:t>
            </w:r>
            <w:r w:rsidR="004A1729">
              <w:rPr>
                <w:sz w:val="24"/>
                <w:szCs w:val="24"/>
              </w:rPr>
              <w:t>Лагерквист «Карлик»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Семинар «Уровни чтения»: </w:t>
            </w:r>
            <w:r w:rsidR="004A1729">
              <w:rPr>
                <w:sz w:val="24"/>
                <w:szCs w:val="24"/>
              </w:rPr>
              <w:t>Н. Лесков «</w:t>
            </w:r>
            <w:r w:rsidR="0061525E">
              <w:rPr>
                <w:sz w:val="24"/>
                <w:szCs w:val="24"/>
              </w:rPr>
              <w:t>Фигура</w:t>
            </w:r>
            <w:r w:rsidR="004A1729">
              <w:rPr>
                <w:sz w:val="24"/>
                <w:szCs w:val="24"/>
              </w:rPr>
              <w:t>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Клубная встреча: </w:t>
            </w:r>
            <w:r w:rsidR="0061525E">
              <w:rPr>
                <w:sz w:val="24"/>
                <w:szCs w:val="24"/>
              </w:rPr>
              <w:t>Диалог искусств. О. Бальзак  «Неведомый шедевр». Фильм М. Провоста «Серафина из Санлиса»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Семинар «Уровни чтения»: </w:t>
            </w:r>
            <w:r w:rsidR="0061525E">
              <w:rPr>
                <w:sz w:val="24"/>
                <w:szCs w:val="24"/>
              </w:rPr>
              <w:t>А. Толстой «Голубые города»</w:t>
            </w:r>
          </w:p>
          <w:p w:rsidR="001A5D37" w:rsidRPr="000E2203" w:rsidRDefault="00EB5D88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</w:t>
            </w:r>
            <w:r w:rsidR="001A5D37" w:rsidRPr="000E2203">
              <w:rPr>
                <w:sz w:val="24"/>
                <w:szCs w:val="24"/>
              </w:rPr>
              <w:t xml:space="preserve">лубная встреча: </w:t>
            </w:r>
            <w:r w:rsidR="0061525E">
              <w:rPr>
                <w:sz w:val="24"/>
                <w:szCs w:val="24"/>
              </w:rPr>
              <w:t>Э. Бронте «Грозовой перевал»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Семинар «Уровни чтения»: </w:t>
            </w:r>
            <w:r w:rsidR="0061525E">
              <w:rPr>
                <w:sz w:val="24"/>
                <w:szCs w:val="24"/>
              </w:rPr>
              <w:t>А. Вельтман «Не дом, а игрушечка»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61525E">
              <w:rPr>
                <w:sz w:val="24"/>
                <w:szCs w:val="24"/>
              </w:rPr>
              <w:t xml:space="preserve"> Выставка одной картины</w:t>
            </w:r>
            <w:r w:rsidRPr="000E2203">
              <w:rPr>
                <w:sz w:val="24"/>
                <w:szCs w:val="24"/>
              </w:rPr>
              <w:t>.</w:t>
            </w:r>
            <w:r w:rsidR="0061525E">
              <w:rPr>
                <w:sz w:val="24"/>
                <w:szCs w:val="24"/>
              </w:rPr>
              <w:t xml:space="preserve"> Фильм И. Бергмана «Око дьявола». Рассказ Гофмана «Кавалер Глюк»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F964FA">
              <w:rPr>
                <w:sz w:val="24"/>
                <w:szCs w:val="24"/>
              </w:rPr>
              <w:t xml:space="preserve"> К</w:t>
            </w:r>
            <w:r w:rsidRPr="000E2203">
              <w:rPr>
                <w:sz w:val="24"/>
                <w:szCs w:val="24"/>
              </w:rPr>
              <w:t>.</w:t>
            </w:r>
            <w:r w:rsidR="00F964FA">
              <w:rPr>
                <w:sz w:val="24"/>
                <w:szCs w:val="24"/>
              </w:rPr>
              <w:t xml:space="preserve"> Паустовский «Ночной дилижанс».</w:t>
            </w:r>
          </w:p>
          <w:p w:rsidR="00F964FA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lastRenderedPageBreak/>
              <w:t>Клубная встреча:</w:t>
            </w:r>
            <w:r w:rsidR="00F964FA">
              <w:rPr>
                <w:sz w:val="24"/>
                <w:szCs w:val="24"/>
              </w:rPr>
              <w:t xml:space="preserve"> Х. Вассму «Книга Дины»</w:t>
            </w:r>
            <w:r w:rsidR="007D25D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</w:t>
            </w:r>
            <w:r w:rsidR="00F964FA">
              <w:rPr>
                <w:sz w:val="24"/>
                <w:szCs w:val="24"/>
              </w:rPr>
              <w:t>»: С. Кржижановский «Орфей в аду». Фильм М. Захарова «Формула любви»</w:t>
            </w:r>
            <w:r w:rsidR="007D25DD">
              <w:rPr>
                <w:sz w:val="24"/>
                <w:szCs w:val="24"/>
              </w:rPr>
              <w:t xml:space="preserve">                     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F964FA">
              <w:rPr>
                <w:sz w:val="24"/>
                <w:szCs w:val="24"/>
              </w:rPr>
              <w:t xml:space="preserve"> Поэзия – А. Фет, В</w:t>
            </w:r>
            <w:r w:rsidRPr="000E2203">
              <w:rPr>
                <w:sz w:val="24"/>
                <w:szCs w:val="24"/>
              </w:rPr>
              <w:t>.</w:t>
            </w:r>
            <w:r w:rsidR="00F964FA">
              <w:rPr>
                <w:sz w:val="24"/>
                <w:szCs w:val="24"/>
              </w:rPr>
              <w:t xml:space="preserve"> Ходасевич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F964FA">
              <w:rPr>
                <w:sz w:val="24"/>
                <w:szCs w:val="24"/>
              </w:rPr>
              <w:t xml:space="preserve"> В. Астафьев «Ясным днем»</w:t>
            </w:r>
            <w:r w:rsidRPr="000E2203">
              <w:rPr>
                <w:sz w:val="24"/>
                <w:szCs w:val="24"/>
              </w:rPr>
              <w:t>.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7D25DD">
              <w:rPr>
                <w:sz w:val="24"/>
                <w:szCs w:val="24"/>
              </w:rPr>
              <w:t xml:space="preserve"> Ч. Айтматов «Тавро Кассандры»</w:t>
            </w:r>
            <w:r w:rsidRPr="000E2203">
              <w:rPr>
                <w:sz w:val="24"/>
                <w:szCs w:val="24"/>
              </w:rPr>
              <w:t xml:space="preserve"> 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7D25DD">
              <w:rPr>
                <w:sz w:val="24"/>
                <w:szCs w:val="24"/>
              </w:rPr>
              <w:t xml:space="preserve"> В. Набоков «Лебеда»</w:t>
            </w:r>
            <w:r w:rsidRPr="000E2203">
              <w:rPr>
                <w:sz w:val="24"/>
                <w:szCs w:val="24"/>
              </w:rPr>
              <w:t xml:space="preserve"> 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Клубная встреча: </w:t>
            </w:r>
            <w:r w:rsidR="007D25DD">
              <w:rPr>
                <w:sz w:val="24"/>
                <w:szCs w:val="24"/>
              </w:rPr>
              <w:t>Р. Брэдбери «Вино из одуванчиков»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7D25DD">
              <w:rPr>
                <w:sz w:val="24"/>
                <w:szCs w:val="24"/>
              </w:rPr>
              <w:t xml:space="preserve"> М</w:t>
            </w:r>
            <w:r w:rsidRPr="000E2203">
              <w:rPr>
                <w:sz w:val="24"/>
                <w:szCs w:val="24"/>
              </w:rPr>
              <w:t>.</w:t>
            </w:r>
            <w:r w:rsidR="007D25DD">
              <w:rPr>
                <w:sz w:val="24"/>
                <w:szCs w:val="24"/>
              </w:rPr>
              <w:t xml:space="preserve"> Зощенко «Двадцать лет спустя»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Клубная встреча: </w:t>
            </w:r>
            <w:r w:rsidR="007D25DD">
              <w:rPr>
                <w:sz w:val="24"/>
                <w:szCs w:val="24"/>
              </w:rPr>
              <w:t>Поэзия – С. Есенин, Л. Мартынов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7D25DD">
              <w:rPr>
                <w:sz w:val="24"/>
                <w:szCs w:val="24"/>
              </w:rPr>
              <w:t xml:space="preserve"> М. Цветаева «Сказка матери»</w:t>
            </w:r>
            <w:r w:rsidRPr="000E2203">
              <w:rPr>
                <w:sz w:val="24"/>
                <w:szCs w:val="24"/>
              </w:rPr>
              <w:t xml:space="preserve"> 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Клубная встреча:</w:t>
            </w:r>
            <w:r w:rsidR="007D25DD">
              <w:rPr>
                <w:sz w:val="24"/>
                <w:szCs w:val="24"/>
              </w:rPr>
              <w:t xml:space="preserve"> Выставка одной картины – Рустам Тураев</w:t>
            </w:r>
            <w:r w:rsidRPr="000E2203">
              <w:rPr>
                <w:sz w:val="24"/>
                <w:szCs w:val="24"/>
              </w:rPr>
              <w:t>.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Семинар «Уровни чтения»: </w:t>
            </w:r>
            <w:r w:rsidR="007D25DD">
              <w:rPr>
                <w:sz w:val="24"/>
                <w:szCs w:val="24"/>
              </w:rPr>
              <w:t>О. Уайльд «Великан - эгоист»</w:t>
            </w:r>
          </w:p>
          <w:p w:rsidR="00811215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Клубная встреча: </w:t>
            </w:r>
            <w:r w:rsidR="007D25DD">
              <w:rPr>
                <w:sz w:val="24"/>
                <w:szCs w:val="24"/>
              </w:rPr>
              <w:t>Фильм А. Куросава «Сын»</w:t>
            </w:r>
          </w:p>
          <w:p w:rsidR="001A5D37" w:rsidRPr="000E2203" w:rsidRDefault="001A5D37" w:rsidP="0065600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Семинар «Уровни чтения»:</w:t>
            </w:r>
            <w:r w:rsidR="007D25DD">
              <w:rPr>
                <w:sz w:val="24"/>
                <w:szCs w:val="24"/>
              </w:rPr>
              <w:t xml:space="preserve"> </w:t>
            </w:r>
            <w:r w:rsidR="00EF01A3">
              <w:rPr>
                <w:sz w:val="24"/>
                <w:szCs w:val="24"/>
              </w:rPr>
              <w:t>Гофман «Золотой горшок»</w:t>
            </w:r>
            <w:r w:rsidRPr="000E2203">
              <w:rPr>
                <w:sz w:val="24"/>
                <w:szCs w:val="24"/>
              </w:rPr>
              <w:t>.</w:t>
            </w:r>
          </w:p>
          <w:p w:rsidR="006621A0" w:rsidRPr="000E2203" w:rsidRDefault="006621A0" w:rsidP="006621A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5D37" w:rsidRDefault="001A5D37" w:rsidP="00C115C3">
            <w:pPr>
              <w:rPr>
                <w:sz w:val="24"/>
                <w:szCs w:val="24"/>
              </w:rPr>
            </w:pPr>
          </w:p>
          <w:p w:rsidR="004A1729" w:rsidRDefault="004A1729" w:rsidP="00C115C3">
            <w:pPr>
              <w:rPr>
                <w:sz w:val="24"/>
                <w:szCs w:val="24"/>
              </w:rPr>
            </w:pPr>
          </w:p>
          <w:p w:rsidR="004A1729" w:rsidRDefault="004A1729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F964FA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 w:rsidR="007D25DD" w:rsidRDefault="00F964F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14.06</w:t>
            </w:r>
          </w:p>
          <w:p w:rsidR="007D25DD" w:rsidRDefault="007D25D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  <w:p w:rsidR="007D25DD" w:rsidRDefault="007D25D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  <w:p w:rsidR="007D25DD" w:rsidRDefault="007D25D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  <w:p w:rsidR="007D25DD" w:rsidRDefault="007D25D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  <w:p w:rsidR="007D25DD" w:rsidRDefault="007D25DD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EF01A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EF01A3" w:rsidRPr="000E2203" w:rsidRDefault="00EF01A3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1A5D37" w:rsidRPr="000E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9"/>
          <w:jc w:val="center"/>
        </w:trPr>
        <w:tc>
          <w:tcPr>
            <w:tcW w:w="679" w:type="dxa"/>
          </w:tcPr>
          <w:p w:rsidR="001A5D37" w:rsidRDefault="001A5D37" w:rsidP="00D7069E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D7069E" w:rsidRPr="000E2203">
              <w:rPr>
                <w:b/>
                <w:bCs/>
                <w:sz w:val="24"/>
                <w:szCs w:val="24"/>
              </w:rPr>
              <w:t>0</w:t>
            </w: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Default="00DF25B4" w:rsidP="00D7069E">
            <w:pPr>
              <w:rPr>
                <w:b/>
                <w:bCs/>
                <w:sz w:val="24"/>
                <w:szCs w:val="24"/>
              </w:rPr>
            </w:pPr>
          </w:p>
          <w:p w:rsidR="00DF25B4" w:rsidRPr="000E2203" w:rsidRDefault="00DF25B4" w:rsidP="00D706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61" w:type="dxa"/>
          </w:tcPr>
          <w:p w:rsidR="001A5D37" w:rsidRPr="000E2203" w:rsidRDefault="001A5D37" w:rsidP="00C115C3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«Гумм и макъ» («Зов сердца»)</w:t>
            </w:r>
          </w:p>
          <w:p w:rsidR="00EB5D88" w:rsidRDefault="001A5D37" w:rsidP="00C115C3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  <w:r w:rsidR="00EB5D88" w:rsidRPr="000E2203">
              <w:rPr>
                <w:sz w:val="24"/>
                <w:szCs w:val="24"/>
              </w:rPr>
              <w:t xml:space="preserve"> </w:t>
            </w:r>
          </w:p>
          <w:p w:rsidR="008257A9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57A9">
              <w:rPr>
                <w:sz w:val="24"/>
                <w:szCs w:val="24"/>
              </w:rPr>
              <w:t>«Сотворил собственный мир». К 75-летию С. Жилетежева, писателя</w:t>
            </w:r>
          </w:p>
          <w:p w:rsidR="008257A9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57A9">
              <w:rPr>
                <w:sz w:val="24"/>
                <w:szCs w:val="24"/>
              </w:rPr>
              <w:t>«Общеадыгский национальный флаг». Встреча с Ж. Калмыковым, докт.истор. наук, преподавателем КБГУ</w:t>
            </w:r>
          </w:p>
          <w:p w:rsidR="008257A9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57A9">
              <w:rPr>
                <w:sz w:val="24"/>
                <w:szCs w:val="24"/>
              </w:rPr>
              <w:t>«День адыгов (черкесов)». Встреча с членами литературного объединения «Млечный путь»</w:t>
            </w:r>
          </w:p>
          <w:p w:rsidR="008257A9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57A9">
              <w:rPr>
                <w:sz w:val="24"/>
                <w:szCs w:val="24"/>
              </w:rPr>
              <w:t>«Авиация в годы войны». Встреча с родственниками Героев Советского Союза А. Байсултанова, Карданова и др.</w:t>
            </w:r>
          </w:p>
          <w:p w:rsidR="008257A9" w:rsidRDefault="00492E44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57A9">
              <w:rPr>
                <w:sz w:val="24"/>
                <w:szCs w:val="24"/>
              </w:rPr>
              <w:t xml:space="preserve">«Встреча с родственниками и Героями Социалистического Труда  Панаговым, Ш. Моллаевым». К Году </w:t>
            </w:r>
            <w:r w:rsidR="00DF25B4">
              <w:rPr>
                <w:sz w:val="24"/>
                <w:szCs w:val="24"/>
              </w:rPr>
              <w:t xml:space="preserve"> сельского хозяйства в КБР в рамках проекта «Герои труда Кабардино-Балкарии»</w:t>
            </w:r>
          </w:p>
          <w:p w:rsidR="00DF25B4" w:rsidRPr="000E2203" w:rsidRDefault="00DF25B4" w:rsidP="00C115C3">
            <w:pPr>
              <w:rPr>
                <w:sz w:val="24"/>
                <w:szCs w:val="24"/>
              </w:rPr>
            </w:pPr>
          </w:p>
          <w:p w:rsidR="001A5D37" w:rsidRPr="000E2203" w:rsidRDefault="001A5D37" w:rsidP="003020AB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 «Тейри Къылыч»  ( «Радуга»)</w:t>
            </w:r>
          </w:p>
          <w:p w:rsidR="006621A0" w:rsidRDefault="001A5D37" w:rsidP="003020AB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</w:p>
          <w:p w:rsidR="00DF25B4" w:rsidRDefault="00492E44" w:rsidP="0030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25B4">
              <w:rPr>
                <w:sz w:val="24"/>
                <w:szCs w:val="24"/>
              </w:rPr>
              <w:t>«Мы верили и ждали, что будут цвести сады». Литературно-музыкальный вечер, посвященный Дню возрождения балкарского народа</w:t>
            </w:r>
          </w:p>
          <w:p w:rsidR="00DF25B4" w:rsidRDefault="00492E44" w:rsidP="0030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25B4">
              <w:rPr>
                <w:sz w:val="24"/>
                <w:szCs w:val="24"/>
              </w:rPr>
              <w:t xml:space="preserve">«И пал поэт, сраженный пулей». К 100-летию Азрета Будаева </w:t>
            </w:r>
          </w:p>
          <w:p w:rsidR="006621A0" w:rsidRPr="00DF25B4" w:rsidRDefault="00492E44" w:rsidP="00DF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25B4">
              <w:rPr>
                <w:sz w:val="24"/>
                <w:szCs w:val="24"/>
              </w:rPr>
              <w:t>«Жизнь вечна, и поэзия жива». К 65-летию А. Бегиева. Встреча с автором</w:t>
            </w:r>
          </w:p>
        </w:tc>
        <w:tc>
          <w:tcPr>
            <w:tcW w:w="1515" w:type="dxa"/>
          </w:tcPr>
          <w:p w:rsidR="001A5D37" w:rsidRDefault="001A5D37" w:rsidP="00C115C3">
            <w:pPr>
              <w:rPr>
                <w:sz w:val="24"/>
                <w:szCs w:val="24"/>
              </w:rPr>
            </w:pP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 </w:t>
            </w: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22423A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DF25B4" w:rsidRDefault="00DF25B4" w:rsidP="00C115C3">
            <w:pPr>
              <w:rPr>
                <w:sz w:val="24"/>
                <w:szCs w:val="24"/>
              </w:rPr>
            </w:pPr>
          </w:p>
          <w:p w:rsidR="00DF25B4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DF25B4" w:rsidRPr="000E2203" w:rsidRDefault="0022423A" w:rsidP="00C11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</w:tr>
      <w:tr w:rsidR="001A5D37" w:rsidRPr="000E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4"/>
          <w:jc w:val="center"/>
        </w:trPr>
        <w:tc>
          <w:tcPr>
            <w:tcW w:w="679" w:type="dxa"/>
          </w:tcPr>
          <w:p w:rsidR="001A5D37" w:rsidRPr="000E2203" w:rsidRDefault="00D7069E" w:rsidP="00D7069E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DF25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1" w:type="dxa"/>
          </w:tcPr>
          <w:p w:rsidR="001A5D37" w:rsidRPr="000E2203" w:rsidRDefault="001A5D37" w:rsidP="00BE415E">
            <w:pPr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Клуб «Правовед»</w:t>
            </w:r>
          </w:p>
          <w:p w:rsidR="001A5D37" w:rsidRDefault="001A5D37" w:rsidP="00BE415E">
            <w:pPr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Темы заседаний: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 воде. Экологический час.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Шаг в мир закона. Час информации.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рождены не для войны. Урок памяти.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Читаем детям о войне. Акция.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Знать закон, следовать закону. Аукцион знатоков права. </w:t>
            </w:r>
          </w:p>
          <w:p w:rsidR="00492E44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день правовой помощи детям. Акция. Мультимедийная презентация «Азбука прав ребенка».</w:t>
            </w:r>
          </w:p>
          <w:p w:rsidR="00492E44" w:rsidRPr="000E2203" w:rsidRDefault="00492E44" w:rsidP="00BE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Поколение молодых считает… Подиум – дискуссия </w:t>
            </w:r>
          </w:p>
          <w:p w:rsidR="001A5D37" w:rsidRPr="000E2203" w:rsidRDefault="001A5D37" w:rsidP="00811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1A5D37" w:rsidRDefault="001A5D37" w:rsidP="00FB1239">
            <w:pPr>
              <w:jc w:val="both"/>
              <w:rPr>
                <w:sz w:val="24"/>
                <w:szCs w:val="24"/>
              </w:rPr>
            </w:pP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492E44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6621A0" w:rsidRPr="000E2203" w:rsidRDefault="00492E44" w:rsidP="00FB1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1A5D37" w:rsidRPr="000E2203" w:rsidRDefault="001A5D37" w:rsidP="00FB1239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 </w:t>
            </w:r>
          </w:p>
        </w:tc>
      </w:tr>
    </w:tbl>
    <w:p w:rsidR="00D314E7" w:rsidRPr="000E2203" w:rsidRDefault="00D314E7" w:rsidP="00221596">
      <w:pPr>
        <w:keepNext/>
        <w:keepLines/>
        <w:pageBreakBefore/>
        <w:spacing w:after="240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X</w:t>
      </w:r>
      <w:r w:rsidRPr="000E2203">
        <w:rPr>
          <w:b/>
          <w:bCs/>
          <w:sz w:val="28"/>
          <w:szCs w:val="28"/>
          <w:u w:val="single"/>
        </w:rPr>
        <w:t>.</w:t>
      </w:r>
      <w:r w:rsidR="00B167BD" w:rsidRPr="000E2203">
        <w:rPr>
          <w:b/>
          <w:bCs/>
          <w:sz w:val="28"/>
          <w:szCs w:val="28"/>
          <w:u w:val="single"/>
        </w:rPr>
        <w:t xml:space="preserve"> Научно-исследовательская и </w:t>
      </w:r>
      <w:r w:rsidRPr="000E2203">
        <w:rPr>
          <w:b/>
          <w:bCs/>
          <w:sz w:val="28"/>
          <w:szCs w:val="28"/>
          <w:u w:val="single"/>
        </w:rPr>
        <w:t>издательская деятельность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245"/>
        <w:gridCol w:w="1276"/>
        <w:gridCol w:w="1084"/>
        <w:gridCol w:w="993"/>
        <w:gridCol w:w="48"/>
        <w:gridCol w:w="1180"/>
        <w:gridCol w:w="142"/>
        <w:gridCol w:w="1231"/>
      </w:tblGrid>
      <w:tr w:rsidR="00D314E7" w:rsidRPr="000E220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67" w:type="dxa"/>
          </w:tcPr>
          <w:p w:rsidR="00D314E7" w:rsidRPr="000E2203" w:rsidRDefault="00D314E7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402" w:type="dxa"/>
          </w:tcPr>
          <w:p w:rsidR="00D314E7" w:rsidRPr="000E2203" w:rsidRDefault="00D314E7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3"/>
                <w:szCs w:val="23"/>
                <w:lang w:val="ru-RU" w:eastAsia="ru-RU"/>
              </w:rPr>
            </w:pPr>
            <w:r w:rsidRPr="000E2203">
              <w:rPr>
                <w:rFonts w:ascii="Times New Roman" w:hAnsi="Times New Roman"/>
                <w:b/>
                <w:bCs/>
                <w:i w:val="0"/>
                <w:iCs w:val="0"/>
                <w:sz w:val="23"/>
                <w:szCs w:val="23"/>
                <w:lang w:val="ru-RU" w:eastAsia="ru-RU"/>
              </w:rPr>
              <w:t>Название пособия</w:t>
            </w:r>
          </w:p>
        </w:tc>
        <w:tc>
          <w:tcPr>
            <w:tcW w:w="5245" w:type="dxa"/>
          </w:tcPr>
          <w:p w:rsidR="00D314E7" w:rsidRPr="000E2203" w:rsidRDefault="00D314E7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3"/>
                <w:szCs w:val="23"/>
                <w:lang w:val="ru-RU" w:eastAsia="ru-RU"/>
              </w:rPr>
            </w:pPr>
            <w:r w:rsidRPr="000E2203">
              <w:rPr>
                <w:rFonts w:ascii="Times New Roman" w:hAnsi="Times New Roman"/>
                <w:b/>
                <w:bCs/>
                <w:i w:val="0"/>
                <w:iCs w:val="0"/>
                <w:sz w:val="23"/>
                <w:szCs w:val="23"/>
                <w:lang w:val="ru-RU" w:eastAsia="ru-RU"/>
              </w:rPr>
              <w:t>Вид работы</w:t>
            </w:r>
          </w:p>
        </w:tc>
        <w:tc>
          <w:tcPr>
            <w:tcW w:w="1276" w:type="dxa"/>
          </w:tcPr>
          <w:p w:rsidR="00D314E7" w:rsidRPr="000E2203" w:rsidRDefault="00862BDC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Периодич</w:t>
            </w:r>
            <w:r w:rsidR="00F55334" w:rsidRPr="000E220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084" w:type="dxa"/>
          </w:tcPr>
          <w:p w:rsidR="00D314E7" w:rsidRPr="000E2203" w:rsidRDefault="00D314E7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Сроки</w:t>
            </w:r>
          </w:p>
          <w:p w:rsidR="00D314E7" w:rsidRPr="000E2203" w:rsidRDefault="00D314E7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начала</w:t>
            </w:r>
          </w:p>
        </w:tc>
        <w:tc>
          <w:tcPr>
            <w:tcW w:w="1041" w:type="dxa"/>
            <w:gridSpan w:val="2"/>
          </w:tcPr>
          <w:p w:rsidR="009466B6" w:rsidRPr="000E2203" w:rsidRDefault="00D314E7">
            <w:pPr>
              <w:jc w:val="both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Сроки</w:t>
            </w:r>
          </w:p>
          <w:p w:rsidR="00D314E7" w:rsidRPr="000E2203" w:rsidRDefault="00F55334">
            <w:pPr>
              <w:jc w:val="both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оконч.</w:t>
            </w:r>
          </w:p>
        </w:tc>
        <w:tc>
          <w:tcPr>
            <w:tcW w:w="1180" w:type="dxa"/>
          </w:tcPr>
          <w:p w:rsidR="00D314E7" w:rsidRPr="000E2203" w:rsidRDefault="00D314E7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Язык</w:t>
            </w:r>
          </w:p>
        </w:tc>
        <w:tc>
          <w:tcPr>
            <w:tcW w:w="1373" w:type="dxa"/>
            <w:gridSpan w:val="2"/>
          </w:tcPr>
          <w:p w:rsidR="00D314E7" w:rsidRPr="000E2203" w:rsidRDefault="00F55334" w:rsidP="00F55334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Исполнители</w:t>
            </w:r>
          </w:p>
        </w:tc>
      </w:tr>
      <w:tr w:rsidR="00AA6BA9" w:rsidRPr="000E220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67" w:type="dxa"/>
            <w:vMerge w:val="restart"/>
          </w:tcPr>
          <w:p w:rsidR="00AA6BA9" w:rsidRPr="000E2203" w:rsidRDefault="00AA6BA9" w:rsidP="00471F60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228" w:type="dxa"/>
            <w:gridSpan w:val="7"/>
          </w:tcPr>
          <w:p w:rsidR="00820CDB" w:rsidRPr="000E2203" w:rsidRDefault="00AA6BA9" w:rsidP="00471F60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0E2203">
              <w:rPr>
                <w:b/>
                <w:bCs/>
                <w:sz w:val="23"/>
                <w:szCs w:val="23"/>
              </w:rPr>
              <w:t>Государственные библиографические указатели: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:rsidR="00AA6BA9" w:rsidRPr="000E2203" w:rsidRDefault="006621A0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О</w:t>
            </w:r>
            <w:r w:rsidR="00AA6BA9" w:rsidRPr="000E2203">
              <w:rPr>
                <w:sz w:val="23"/>
                <w:szCs w:val="23"/>
              </w:rPr>
              <w:t>ГБ, ОНКЛ</w:t>
            </w:r>
          </w:p>
        </w:tc>
      </w:tr>
      <w:tr w:rsidR="00AA6BA9" w:rsidRPr="000E2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AA6BA9" w:rsidRPr="000E2203" w:rsidRDefault="00AA6B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AA6BA9" w:rsidRPr="000E2203" w:rsidRDefault="00471F60" w:rsidP="00471F60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«</w:t>
            </w:r>
            <w:r w:rsidR="0082163C" w:rsidRPr="000E2203">
              <w:rPr>
                <w:sz w:val="23"/>
                <w:szCs w:val="23"/>
              </w:rPr>
              <w:t xml:space="preserve">Летопись печати КБР за </w:t>
            </w:r>
            <w:r w:rsidR="0008366E">
              <w:rPr>
                <w:sz w:val="23"/>
                <w:szCs w:val="23"/>
              </w:rPr>
              <w:t>2014</w:t>
            </w:r>
            <w:r w:rsidR="00AA6BA9" w:rsidRPr="000E2203">
              <w:rPr>
                <w:sz w:val="23"/>
                <w:szCs w:val="23"/>
              </w:rPr>
              <w:t xml:space="preserve"> гг.</w:t>
            </w:r>
            <w:r w:rsidRPr="000E2203">
              <w:rPr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:rsidR="00AA6BA9" w:rsidRPr="000E2203" w:rsidRDefault="00AA6BA9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 xml:space="preserve">Классификация описаний, редакция, подбор карточек. </w:t>
            </w:r>
            <w:r w:rsidR="005F1E1F" w:rsidRPr="000E2203">
              <w:rPr>
                <w:sz w:val="23"/>
                <w:szCs w:val="23"/>
              </w:rPr>
              <w:t xml:space="preserve">Составление именного указателя. </w:t>
            </w:r>
            <w:r w:rsidRPr="000E2203">
              <w:rPr>
                <w:sz w:val="23"/>
                <w:szCs w:val="23"/>
              </w:rPr>
              <w:t>Компьютерный набор</w:t>
            </w:r>
          </w:p>
        </w:tc>
        <w:tc>
          <w:tcPr>
            <w:tcW w:w="1276" w:type="dxa"/>
            <w:vAlign w:val="center"/>
          </w:tcPr>
          <w:p w:rsidR="00AA6BA9" w:rsidRPr="000E2203" w:rsidRDefault="00AA6BA9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ежегодник</w:t>
            </w:r>
          </w:p>
        </w:tc>
        <w:tc>
          <w:tcPr>
            <w:tcW w:w="1084" w:type="dxa"/>
            <w:vAlign w:val="center"/>
          </w:tcPr>
          <w:p w:rsidR="00AA6BA9" w:rsidRPr="000E2203" w:rsidRDefault="00AA6BA9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</w:t>
            </w:r>
            <w:r w:rsidR="00095EDD" w:rsidRPr="000E2203">
              <w:rPr>
                <w:sz w:val="23"/>
                <w:szCs w:val="23"/>
              </w:rPr>
              <w:t>1</w:t>
            </w:r>
            <w:r w:rsidR="0008366E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vAlign w:val="center"/>
          </w:tcPr>
          <w:p w:rsidR="00AA6BA9" w:rsidRPr="000E2203" w:rsidRDefault="00095EDD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8366E">
              <w:rPr>
                <w:sz w:val="23"/>
                <w:szCs w:val="23"/>
              </w:rPr>
              <w:t>5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AA6BA9" w:rsidRPr="000E2203" w:rsidRDefault="00471F60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</w:t>
            </w:r>
            <w:r w:rsidR="00AA6BA9" w:rsidRPr="000E2203">
              <w:rPr>
                <w:sz w:val="23"/>
                <w:szCs w:val="23"/>
              </w:rPr>
              <w:t>ус, кабард.</w:t>
            </w:r>
            <w:r w:rsidRPr="000E2203">
              <w:rPr>
                <w:sz w:val="23"/>
                <w:szCs w:val="23"/>
              </w:rPr>
              <w:t xml:space="preserve">, </w:t>
            </w:r>
            <w:r w:rsidR="00AA6BA9" w:rsidRPr="000E2203">
              <w:rPr>
                <w:sz w:val="23"/>
                <w:szCs w:val="23"/>
              </w:rPr>
              <w:t>балкар.</w:t>
            </w:r>
          </w:p>
        </w:tc>
        <w:tc>
          <w:tcPr>
            <w:tcW w:w="1373" w:type="dxa"/>
            <w:gridSpan w:val="2"/>
            <w:vMerge/>
            <w:vAlign w:val="center"/>
          </w:tcPr>
          <w:p w:rsidR="00AA6BA9" w:rsidRPr="000E2203" w:rsidRDefault="00AA6BA9" w:rsidP="00471F60">
            <w:pPr>
              <w:jc w:val="center"/>
              <w:rPr>
                <w:sz w:val="23"/>
                <w:szCs w:val="23"/>
              </w:rPr>
            </w:pPr>
          </w:p>
        </w:tc>
      </w:tr>
      <w:tr w:rsidR="00AA6BA9" w:rsidRPr="000E2203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567" w:type="dxa"/>
            <w:vMerge/>
          </w:tcPr>
          <w:p w:rsidR="00AA6BA9" w:rsidRPr="000E2203" w:rsidRDefault="00AA6BA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AA6BA9" w:rsidRPr="000E2203" w:rsidRDefault="00471F60" w:rsidP="00471F60">
            <w:pPr>
              <w:jc w:val="both"/>
              <w:rPr>
                <w:sz w:val="23"/>
                <w:szCs w:val="23"/>
                <w:u w:val="single"/>
              </w:rPr>
            </w:pPr>
            <w:r w:rsidRPr="000E2203">
              <w:rPr>
                <w:sz w:val="23"/>
                <w:szCs w:val="23"/>
              </w:rPr>
              <w:t>«</w:t>
            </w:r>
            <w:r w:rsidR="0082163C" w:rsidRPr="000E2203">
              <w:rPr>
                <w:sz w:val="23"/>
                <w:szCs w:val="23"/>
              </w:rPr>
              <w:t>Летопись печати КБР за 201</w:t>
            </w:r>
            <w:r w:rsidR="0008366E">
              <w:rPr>
                <w:sz w:val="23"/>
                <w:szCs w:val="23"/>
              </w:rPr>
              <w:t>5</w:t>
            </w:r>
            <w:r w:rsidRPr="000E2203">
              <w:rPr>
                <w:sz w:val="23"/>
                <w:szCs w:val="23"/>
              </w:rPr>
              <w:t xml:space="preserve"> </w:t>
            </w:r>
            <w:r w:rsidR="00AA6BA9" w:rsidRPr="000E2203">
              <w:rPr>
                <w:sz w:val="23"/>
                <w:szCs w:val="23"/>
              </w:rPr>
              <w:t>г.</w:t>
            </w:r>
            <w:r w:rsidRPr="000E2203">
              <w:rPr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:rsidR="00AA6BA9" w:rsidRPr="000E2203" w:rsidRDefault="00AA6BA9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Просмотр</w:t>
            </w:r>
            <w:r w:rsidR="0082163C" w:rsidRPr="000E2203">
              <w:rPr>
                <w:sz w:val="23"/>
                <w:szCs w:val="23"/>
              </w:rPr>
              <w:t xml:space="preserve"> республиканских, районных </w:t>
            </w:r>
            <w:r w:rsidR="00F236FA" w:rsidRPr="000E2203">
              <w:rPr>
                <w:sz w:val="23"/>
                <w:szCs w:val="23"/>
              </w:rPr>
              <w:t>периодических изданий</w:t>
            </w:r>
            <w:r w:rsidR="006334DF" w:rsidRPr="000E2203">
              <w:rPr>
                <w:sz w:val="23"/>
                <w:szCs w:val="23"/>
              </w:rPr>
              <w:t>,</w:t>
            </w:r>
            <w:r w:rsidRPr="000E2203">
              <w:rPr>
                <w:sz w:val="23"/>
                <w:szCs w:val="23"/>
              </w:rPr>
              <w:t xml:space="preserve"> центральной прессы</w:t>
            </w:r>
            <w:r w:rsidR="00F236FA" w:rsidRPr="000E2203">
              <w:rPr>
                <w:sz w:val="23"/>
                <w:szCs w:val="23"/>
              </w:rPr>
              <w:t>.</w:t>
            </w:r>
            <w:r w:rsidR="00D561FD" w:rsidRPr="000E2203">
              <w:rPr>
                <w:sz w:val="23"/>
                <w:szCs w:val="23"/>
              </w:rPr>
              <w:t xml:space="preserve"> </w:t>
            </w:r>
            <w:r w:rsidR="006334DF" w:rsidRPr="000E2203">
              <w:rPr>
                <w:sz w:val="23"/>
                <w:szCs w:val="23"/>
              </w:rPr>
              <w:t xml:space="preserve">Составление </w:t>
            </w:r>
            <w:r w:rsidR="009D2EFF" w:rsidRPr="000E2203">
              <w:rPr>
                <w:sz w:val="23"/>
                <w:szCs w:val="23"/>
              </w:rPr>
              <w:t>библиографи</w:t>
            </w:r>
            <w:r w:rsidR="006334DF" w:rsidRPr="000E2203">
              <w:rPr>
                <w:sz w:val="23"/>
                <w:szCs w:val="23"/>
              </w:rPr>
              <w:t>ческих описаний</w:t>
            </w:r>
            <w:r w:rsidR="00C97869" w:rsidRPr="000E2203">
              <w:rPr>
                <w:sz w:val="23"/>
                <w:szCs w:val="23"/>
              </w:rPr>
              <w:t xml:space="preserve"> </w:t>
            </w:r>
            <w:r w:rsidR="006334DF" w:rsidRPr="000E2203">
              <w:rPr>
                <w:sz w:val="23"/>
                <w:szCs w:val="23"/>
              </w:rPr>
              <w:t xml:space="preserve">на статьи из периодики, сборников, а </w:t>
            </w:r>
            <w:r w:rsidR="009D2EFF" w:rsidRPr="000E2203">
              <w:rPr>
                <w:sz w:val="23"/>
                <w:szCs w:val="23"/>
              </w:rPr>
              <w:t xml:space="preserve">также на книги, поступившие по </w:t>
            </w:r>
            <w:r w:rsidR="006334DF" w:rsidRPr="000E2203">
              <w:rPr>
                <w:sz w:val="23"/>
                <w:szCs w:val="23"/>
              </w:rPr>
              <w:t>Закону «Об обязательном экземпляре»</w:t>
            </w:r>
            <w:r w:rsidRPr="000E2203">
              <w:rPr>
                <w:sz w:val="23"/>
                <w:szCs w:val="23"/>
              </w:rPr>
              <w:t>. Их</w:t>
            </w:r>
            <w:r w:rsidR="00C97869" w:rsidRPr="000E2203">
              <w:rPr>
                <w:sz w:val="23"/>
                <w:szCs w:val="23"/>
              </w:rPr>
              <w:t xml:space="preserve"> </w:t>
            </w:r>
            <w:r w:rsidRPr="000E2203">
              <w:rPr>
                <w:sz w:val="23"/>
                <w:szCs w:val="23"/>
              </w:rPr>
              <w:t>классификация.</w:t>
            </w:r>
          </w:p>
        </w:tc>
        <w:tc>
          <w:tcPr>
            <w:tcW w:w="1276" w:type="dxa"/>
            <w:vAlign w:val="center"/>
          </w:tcPr>
          <w:p w:rsidR="00AA6BA9" w:rsidRPr="000E2203" w:rsidRDefault="00AA6BA9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ежегодник</w:t>
            </w:r>
          </w:p>
        </w:tc>
        <w:tc>
          <w:tcPr>
            <w:tcW w:w="1084" w:type="dxa"/>
            <w:vAlign w:val="center"/>
          </w:tcPr>
          <w:p w:rsidR="00AA6BA9" w:rsidRPr="000E2203" w:rsidRDefault="00095EDD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8366E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vAlign w:val="center"/>
          </w:tcPr>
          <w:p w:rsidR="00AA6BA9" w:rsidRPr="000E2203" w:rsidRDefault="00095EDD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8366E">
              <w:rPr>
                <w:sz w:val="23"/>
                <w:szCs w:val="23"/>
              </w:rPr>
              <w:t>6</w:t>
            </w:r>
          </w:p>
        </w:tc>
        <w:tc>
          <w:tcPr>
            <w:tcW w:w="1228" w:type="dxa"/>
            <w:gridSpan w:val="2"/>
            <w:vMerge/>
          </w:tcPr>
          <w:p w:rsidR="00AA6BA9" w:rsidRPr="000E2203" w:rsidRDefault="00AA6B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gridSpan w:val="2"/>
            <w:vMerge/>
          </w:tcPr>
          <w:p w:rsidR="00AA6BA9" w:rsidRPr="000E2203" w:rsidRDefault="00AA6BA9">
            <w:pPr>
              <w:jc w:val="center"/>
              <w:rPr>
                <w:sz w:val="23"/>
                <w:szCs w:val="23"/>
              </w:rPr>
            </w:pPr>
          </w:p>
        </w:tc>
      </w:tr>
      <w:tr w:rsidR="006621A0" w:rsidRPr="000E2203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567" w:type="dxa"/>
          </w:tcPr>
          <w:p w:rsidR="006621A0" w:rsidRPr="000E2203" w:rsidRDefault="006621A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6621A0" w:rsidRPr="000E2203" w:rsidRDefault="006621A0" w:rsidP="00471F60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 xml:space="preserve">Печать Кабардино – Балкарии за 30 лет. </w:t>
            </w:r>
          </w:p>
        </w:tc>
        <w:tc>
          <w:tcPr>
            <w:tcW w:w="5245" w:type="dxa"/>
          </w:tcPr>
          <w:p w:rsidR="006621A0" w:rsidRPr="000E2203" w:rsidRDefault="006621A0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Составление библиографических описаний на книги, изданные в 1982 – 1990 гг.</w:t>
            </w:r>
          </w:p>
        </w:tc>
        <w:tc>
          <w:tcPr>
            <w:tcW w:w="1276" w:type="dxa"/>
            <w:vAlign w:val="center"/>
          </w:tcPr>
          <w:p w:rsidR="006621A0" w:rsidRPr="000E2203" w:rsidRDefault="006621A0" w:rsidP="00471F6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ретро</w:t>
            </w:r>
          </w:p>
        </w:tc>
        <w:tc>
          <w:tcPr>
            <w:tcW w:w="1084" w:type="dxa"/>
            <w:vAlign w:val="center"/>
          </w:tcPr>
          <w:p w:rsidR="006621A0" w:rsidRPr="000E2203" w:rsidRDefault="006621A0" w:rsidP="00471F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6621A0" w:rsidRPr="000E2203" w:rsidRDefault="006621A0" w:rsidP="00471F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</w:tcPr>
          <w:p w:rsidR="006621A0" w:rsidRPr="000E2203" w:rsidRDefault="00662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рус, кабард., балкар</w:t>
            </w:r>
          </w:p>
        </w:tc>
        <w:tc>
          <w:tcPr>
            <w:tcW w:w="1373" w:type="dxa"/>
            <w:gridSpan w:val="2"/>
          </w:tcPr>
          <w:p w:rsidR="006621A0" w:rsidRPr="000E2203" w:rsidRDefault="006621A0">
            <w:pPr>
              <w:jc w:val="center"/>
              <w:rPr>
                <w:sz w:val="23"/>
                <w:szCs w:val="23"/>
              </w:rPr>
            </w:pPr>
          </w:p>
          <w:p w:rsidR="006621A0" w:rsidRPr="000E2203" w:rsidRDefault="00662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ОГБ</w:t>
            </w:r>
          </w:p>
        </w:tc>
      </w:tr>
      <w:tr w:rsidR="002D67AB" w:rsidRPr="000E220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67" w:type="dxa"/>
            <w:vMerge w:val="restart"/>
          </w:tcPr>
          <w:p w:rsidR="002D67AB" w:rsidRPr="000E2203" w:rsidRDefault="002D67AB" w:rsidP="009D2EFF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601" w:type="dxa"/>
            <w:gridSpan w:val="9"/>
          </w:tcPr>
          <w:p w:rsidR="002D67AB" w:rsidRPr="000E2203" w:rsidRDefault="002D67AB" w:rsidP="009D2EFF">
            <w:pPr>
              <w:jc w:val="both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Научно-вспомогательные библиографические указатели:</w:t>
            </w:r>
          </w:p>
        </w:tc>
      </w:tr>
      <w:tr w:rsidR="002D67AB" w:rsidRPr="000E2203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567" w:type="dxa"/>
            <w:vMerge/>
          </w:tcPr>
          <w:p w:rsidR="002D67AB" w:rsidRPr="000E2203" w:rsidRDefault="002D67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2D67AB" w:rsidRPr="000E2203" w:rsidRDefault="002D67AB" w:rsidP="004C5557">
            <w:pPr>
              <w:jc w:val="both"/>
              <w:rPr>
                <w:sz w:val="23"/>
                <w:szCs w:val="23"/>
              </w:rPr>
            </w:pPr>
          </w:p>
          <w:p w:rsidR="002D67AB" w:rsidRPr="000E2203" w:rsidRDefault="002D67AB" w:rsidP="004C5557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Этнография Кабардино-Балкарии</w:t>
            </w:r>
          </w:p>
        </w:tc>
        <w:tc>
          <w:tcPr>
            <w:tcW w:w="5245" w:type="dxa"/>
          </w:tcPr>
          <w:p w:rsidR="002D67AB" w:rsidRPr="000E2203" w:rsidRDefault="002D67AB" w:rsidP="00986511">
            <w:pPr>
              <w:jc w:val="both"/>
              <w:rPr>
                <w:sz w:val="23"/>
                <w:szCs w:val="23"/>
              </w:rPr>
            </w:pPr>
          </w:p>
          <w:p w:rsidR="002D67AB" w:rsidRPr="000E2203" w:rsidRDefault="002D67AB" w:rsidP="00986511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Включить материал  2013г. , просмотрев de vizu</w:t>
            </w:r>
          </w:p>
        </w:tc>
        <w:tc>
          <w:tcPr>
            <w:tcW w:w="1276" w:type="dxa"/>
            <w:vAlign w:val="center"/>
          </w:tcPr>
          <w:p w:rsidR="002D67AB" w:rsidRPr="000E2203" w:rsidRDefault="002D67AB" w:rsidP="005511A0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0E2203">
              <w:rPr>
                <w:sz w:val="23"/>
                <w:szCs w:val="23"/>
              </w:rPr>
              <w:t>ретро</w:t>
            </w:r>
          </w:p>
        </w:tc>
        <w:tc>
          <w:tcPr>
            <w:tcW w:w="1084" w:type="dxa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  <w:lang w:val="en-US"/>
              </w:rPr>
              <w:t>201</w:t>
            </w:r>
            <w:r w:rsidR="0008366E">
              <w:rPr>
                <w:sz w:val="23"/>
                <w:szCs w:val="23"/>
              </w:rPr>
              <w:t>5</w:t>
            </w:r>
          </w:p>
        </w:tc>
        <w:tc>
          <w:tcPr>
            <w:tcW w:w="1180" w:type="dxa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рус. кабард., балкар</w:t>
            </w:r>
          </w:p>
        </w:tc>
        <w:tc>
          <w:tcPr>
            <w:tcW w:w="1373" w:type="dxa"/>
            <w:gridSpan w:val="2"/>
            <w:vAlign w:val="center"/>
          </w:tcPr>
          <w:p w:rsidR="002D67AB" w:rsidRPr="000E2203" w:rsidRDefault="002D67AB" w:rsidP="009D2EFF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ОНКЛ</w:t>
            </w:r>
          </w:p>
        </w:tc>
      </w:tr>
      <w:tr w:rsidR="002D67AB" w:rsidRPr="000E2203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67" w:type="dxa"/>
            <w:vMerge/>
          </w:tcPr>
          <w:p w:rsidR="002D67AB" w:rsidRPr="000E2203" w:rsidRDefault="002D67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2D67AB" w:rsidRPr="000E2203" w:rsidRDefault="002D67AB" w:rsidP="003E46D2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Изобразительное и декоративно-прикладное искусство КБР</w:t>
            </w:r>
          </w:p>
        </w:tc>
        <w:tc>
          <w:tcPr>
            <w:tcW w:w="5245" w:type="dxa"/>
          </w:tcPr>
          <w:p w:rsidR="002D67AB" w:rsidRPr="000E2203" w:rsidRDefault="002D67AB" w:rsidP="003E46D2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Редакция восстановленного словаря. Подготовка к изданию</w:t>
            </w:r>
          </w:p>
          <w:p w:rsidR="002D67AB" w:rsidRPr="000E2203" w:rsidRDefault="002D67AB" w:rsidP="003E46D2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Подготовка к изданию</w:t>
            </w:r>
          </w:p>
        </w:tc>
        <w:tc>
          <w:tcPr>
            <w:tcW w:w="1276" w:type="dxa"/>
            <w:vMerge w:val="restart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ретро</w:t>
            </w:r>
          </w:p>
        </w:tc>
        <w:tc>
          <w:tcPr>
            <w:tcW w:w="1084" w:type="dxa"/>
            <w:vMerge w:val="restart"/>
            <w:vAlign w:val="center"/>
          </w:tcPr>
          <w:p w:rsidR="002D67AB" w:rsidRPr="000E2203" w:rsidRDefault="002D67AB" w:rsidP="00DB3077">
            <w:pPr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2014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2D67AB" w:rsidRPr="000E2203" w:rsidRDefault="0008366E" w:rsidP="005F57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2015</w:t>
            </w:r>
          </w:p>
        </w:tc>
        <w:tc>
          <w:tcPr>
            <w:tcW w:w="1180" w:type="dxa"/>
            <w:vMerge w:val="restart"/>
            <w:vAlign w:val="center"/>
          </w:tcPr>
          <w:p w:rsidR="002D67AB" w:rsidRPr="000E2203" w:rsidRDefault="002D67AB" w:rsidP="005511A0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0E2203">
              <w:rPr>
                <w:sz w:val="23"/>
                <w:szCs w:val="23"/>
              </w:rPr>
              <w:t>рус. кабард., балкар</w:t>
            </w:r>
            <w:r w:rsidRPr="000E2203">
              <w:rPr>
                <w:b/>
                <w:bCs/>
                <w:sz w:val="23"/>
                <w:szCs w:val="23"/>
                <w:u w:val="single"/>
              </w:rPr>
              <w:t>.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ОИ</w:t>
            </w:r>
          </w:p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Зам. дир.</w:t>
            </w:r>
          </w:p>
        </w:tc>
      </w:tr>
      <w:tr w:rsidR="002D67AB" w:rsidRPr="000E220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67" w:type="dxa"/>
            <w:vMerge/>
          </w:tcPr>
          <w:p w:rsidR="002D67AB" w:rsidRPr="000E2203" w:rsidRDefault="002D67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2D67AB" w:rsidRPr="000E2203" w:rsidRDefault="002D67AB" w:rsidP="003E46D2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Инструментальная культура КБР</w:t>
            </w:r>
          </w:p>
        </w:tc>
        <w:tc>
          <w:tcPr>
            <w:tcW w:w="5245" w:type="dxa"/>
          </w:tcPr>
          <w:p w:rsidR="002D67AB" w:rsidRPr="000E2203" w:rsidRDefault="002D67AB" w:rsidP="009C7482">
            <w:pPr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Просмотр de vizu всех периодических республиканских изд. с 30-х гг. ХХ в.</w:t>
            </w:r>
          </w:p>
        </w:tc>
        <w:tc>
          <w:tcPr>
            <w:tcW w:w="1276" w:type="dxa"/>
            <w:vMerge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4" w:type="dxa"/>
            <w:vMerge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1" w:type="dxa"/>
            <w:gridSpan w:val="2"/>
            <w:vMerge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</w:p>
        </w:tc>
      </w:tr>
      <w:tr w:rsidR="002D67AB" w:rsidRPr="000E22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7" w:type="dxa"/>
            <w:vMerge/>
          </w:tcPr>
          <w:p w:rsidR="002D67AB" w:rsidRPr="000E2203" w:rsidRDefault="002D67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2D67AB" w:rsidRPr="000E2203" w:rsidRDefault="002D67AB" w:rsidP="003E46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Герои труда Кабардино-Балкарии</w:t>
            </w:r>
          </w:p>
        </w:tc>
        <w:tc>
          <w:tcPr>
            <w:tcW w:w="5245" w:type="dxa"/>
          </w:tcPr>
          <w:p w:rsidR="002D67AB" w:rsidRPr="000E2203" w:rsidRDefault="002D67AB" w:rsidP="009C74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материала</w:t>
            </w:r>
          </w:p>
        </w:tc>
        <w:tc>
          <w:tcPr>
            <w:tcW w:w="1276" w:type="dxa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ретро</w:t>
            </w:r>
          </w:p>
        </w:tc>
        <w:tc>
          <w:tcPr>
            <w:tcW w:w="1084" w:type="dxa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41" w:type="dxa"/>
            <w:gridSpan w:val="2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180" w:type="dxa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-//-</w:t>
            </w:r>
          </w:p>
        </w:tc>
        <w:tc>
          <w:tcPr>
            <w:tcW w:w="1373" w:type="dxa"/>
            <w:gridSpan w:val="2"/>
            <w:vAlign w:val="center"/>
          </w:tcPr>
          <w:p w:rsidR="002D67AB" w:rsidRPr="000E2203" w:rsidRDefault="002D67AB" w:rsidP="005511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ОНКЛ</w:t>
            </w:r>
          </w:p>
        </w:tc>
      </w:tr>
      <w:tr w:rsidR="009D2EFF" w:rsidRPr="000E2203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67" w:type="dxa"/>
            <w:vMerge w:val="restart"/>
          </w:tcPr>
          <w:p w:rsidR="006621A0" w:rsidRPr="000E2203" w:rsidRDefault="006621A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6621A0" w:rsidRPr="000E2203" w:rsidRDefault="006621A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D2EFF" w:rsidRPr="000E2203" w:rsidRDefault="009D2EFF">
            <w:pPr>
              <w:jc w:val="center"/>
              <w:rPr>
                <w:b/>
                <w:bCs/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601" w:type="dxa"/>
            <w:gridSpan w:val="9"/>
          </w:tcPr>
          <w:p w:rsidR="009D2EFF" w:rsidRPr="000E2203" w:rsidRDefault="009D2EFF" w:rsidP="005511A0">
            <w:pPr>
              <w:jc w:val="both"/>
              <w:rPr>
                <w:sz w:val="23"/>
                <w:szCs w:val="23"/>
              </w:rPr>
            </w:pPr>
            <w:r w:rsidRPr="000E2203">
              <w:rPr>
                <w:b/>
                <w:bCs/>
                <w:sz w:val="23"/>
                <w:szCs w:val="23"/>
              </w:rPr>
              <w:t>Календари:</w:t>
            </w:r>
          </w:p>
        </w:tc>
      </w:tr>
      <w:tr w:rsidR="009D2EFF" w:rsidRPr="000E220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7" w:type="dxa"/>
            <w:vMerge/>
          </w:tcPr>
          <w:p w:rsidR="009D2EFF" w:rsidRPr="000E2203" w:rsidRDefault="009D2EF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EFF" w:rsidRPr="000E2203" w:rsidRDefault="005511A0" w:rsidP="005511A0">
            <w:pPr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«</w:t>
            </w:r>
            <w:r w:rsidR="009D2EFF" w:rsidRPr="000E2203">
              <w:rPr>
                <w:sz w:val="23"/>
                <w:szCs w:val="23"/>
              </w:rPr>
              <w:t>Кабардино-Балкария: Время. События. Люди</w:t>
            </w:r>
            <w:r w:rsidRPr="000E2203">
              <w:rPr>
                <w:sz w:val="23"/>
                <w:szCs w:val="23"/>
              </w:rPr>
              <w:t>».</w:t>
            </w:r>
            <w:r w:rsidR="0008366E">
              <w:rPr>
                <w:sz w:val="23"/>
                <w:szCs w:val="23"/>
              </w:rPr>
              <w:t xml:space="preserve"> 2016</w:t>
            </w:r>
            <w:r w:rsidR="009D2EFF" w:rsidRPr="000E2203">
              <w:rPr>
                <w:sz w:val="23"/>
                <w:szCs w:val="23"/>
              </w:rPr>
              <w:t>г</w:t>
            </w:r>
            <w:r w:rsidRPr="000E2203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9D2EFF" w:rsidRPr="000E2203" w:rsidRDefault="009D2EFF" w:rsidP="00986511">
            <w:pPr>
              <w:jc w:val="both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Установление дат. Написание справок. Редакция. Набор.</w:t>
            </w:r>
          </w:p>
        </w:tc>
        <w:tc>
          <w:tcPr>
            <w:tcW w:w="1276" w:type="dxa"/>
            <w:vAlign w:val="center"/>
          </w:tcPr>
          <w:p w:rsidR="009D2EFF" w:rsidRPr="000E2203" w:rsidRDefault="009D2EFF" w:rsidP="005511A0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84" w:type="dxa"/>
            <w:vAlign w:val="center"/>
          </w:tcPr>
          <w:p w:rsidR="009D2EFF" w:rsidRPr="000E2203" w:rsidRDefault="00FB2C12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8366E">
              <w:rPr>
                <w:sz w:val="23"/>
                <w:szCs w:val="23"/>
              </w:rPr>
              <w:t>5</w:t>
            </w:r>
          </w:p>
        </w:tc>
        <w:tc>
          <w:tcPr>
            <w:tcW w:w="1041" w:type="dxa"/>
            <w:gridSpan w:val="2"/>
            <w:vAlign w:val="center"/>
          </w:tcPr>
          <w:p w:rsidR="009D2EFF" w:rsidRPr="000E2203" w:rsidRDefault="00FB2C12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F7CD3" w:rsidRPr="000E2203">
              <w:rPr>
                <w:sz w:val="23"/>
                <w:szCs w:val="23"/>
              </w:rPr>
              <w:t>5</w:t>
            </w:r>
          </w:p>
        </w:tc>
        <w:tc>
          <w:tcPr>
            <w:tcW w:w="1322" w:type="dxa"/>
            <w:gridSpan w:val="2"/>
            <w:vAlign w:val="center"/>
          </w:tcPr>
          <w:p w:rsidR="009D2EFF" w:rsidRPr="000E2203" w:rsidRDefault="009D2EFF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Рус.</w:t>
            </w:r>
          </w:p>
        </w:tc>
        <w:tc>
          <w:tcPr>
            <w:tcW w:w="1231" w:type="dxa"/>
            <w:vAlign w:val="center"/>
          </w:tcPr>
          <w:p w:rsidR="009D2EFF" w:rsidRPr="000E2203" w:rsidRDefault="009D2EFF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ОНКЛ</w:t>
            </w:r>
          </w:p>
        </w:tc>
      </w:tr>
      <w:tr w:rsidR="009D2EFF" w:rsidRPr="000E220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67" w:type="dxa"/>
            <w:vMerge/>
          </w:tcPr>
          <w:p w:rsidR="009D2EFF" w:rsidRPr="000E2203" w:rsidRDefault="009D2EF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EFF" w:rsidRPr="000E2203" w:rsidRDefault="005511A0" w:rsidP="005511A0">
            <w:pPr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«</w:t>
            </w:r>
            <w:r w:rsidR="009D2EFF" w:rsidRPr="000E2203">
              <w:rPr>
                <w:sz w:val="23"/>
                <w:szCs w:val="23"/>
              </w:rPr>
              <w:t>Календарь знаменательных дат</w:t>
            </w:r>
            <w:r w:rsidRPr="000E2203">
              <w:rPr>
                <w:sz w:val="23"/>
                <w:szCs w:val="23"/>
              </w:rPr>
              <w:t xml:space="preserve">». </w:t>
            </w:r>
            <w:r w:rsidR="0008366E">
              <w:rPr>
                <w:sz w:val="23"/>
                <w:szCs w:val="23"/>
              </w:rPr>
              <w:t>2016</w:t>
            </w:r>
            <w:r w:rsidRPr="000E220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5245" w:type="dxa"/>
          </w:tcPr>
          <w:p w:rsidR="009D2EFF" w:rsidRPr="000E2203" w:rsidRDefault="009D2EFF" w:rsidP="005511A0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0E2203">
              <w:rPr>
                <w:sz w:val="23"/>
                <w:szCs w:val="23"/>
              </w:rPr>
              <w:t>Установление дат. Редакция. Набор.</w:t>
            </w:r>
          </w:p>
        </w:tc>
        <w:tc>
          <w:tcPr>
            <w:tcW w:w="1276" w:type="dxa"/>
            <w:vAlign w:val="center"/>
          </w:tcPr>
          <w:p w:rsidR="009D2EFF" w:rsidRPr="000E2203" w:rsidRDefault="009D2EFF" w:rsidP="005511A0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84" w:type="dxa"/>
            <w:vAlign w:val="center"/>
          </w:tcPr>
          <w:p w:rsidR="009D2EFF" w:rsidRPr="000E2203" w:rsidRDefault="00FB2C12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8366E">
              <w:rPr>
                <w:sz w:val="23"/>
                <w:szCs w:val="23"/>
              </w:rPr>
              <w:t>5</w:t>
            </w:r>
          </w:p>
        </w:tc>
        <w:tc>
          <w:tcPr>
            <w:tcW w:w="1041" w:type="dxa"/>
            <w:gridSpan w:val="2"/>
            <w:vAlign w:val="center"/>
          </w:tcPr>
          <w:p w:rsidR="009D2EFF" w:rsidRPr="000E2203" w:rsidRDefault="00FB2C12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201</w:t>
            </w:r>
            <w:r w:rsidR="000F7CD3" w:rsidRPr="000E2203">
              <w:rPr>
                <w:sz w:val="23"/>
                <w:szCs w:val="23"/>
              </w:rPr>
              <w:t>5</w:t>
            </w:r>
          </w:p>
        </w:tc>
        <w:tc>
          <w:tcPr>
            <w:tcW w:w="1322" w:type="dxa"/>
            <w:gridSpan w:val="2"/>
            <w:vAlign w:val="center"/>
          </w:tcPr>
          <w:p w:rsidR="009D2EFF" w:rsidRPr="000E2203" w:rsidRDefault="009D2EFF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Рус.</w:t>
            </w:r>
          </w:p>
        </w:tc>
        <w:tc>
          <w:tcPr>
            <w:tcW w:w="1231" w:type="dxa"/>
            <w:vAlign w:val="center"/>
          </w:tcPr>
          <w:p w:rsidR="009D2EFF" w:rsidRPr="000E2203" w:rsidRDefault="009D2EFF" w:rsidP="005511A0">
            <w:pPr>
              <w:jc w:val="center"/>
              <w:rPr>
                <w:sz w:val="23"/>
                <w:szCs w:val="23"/>
              </w:rPr>
            </w:pPr>
            <w:r w:rsidRPr="000E2203">
              <w:rPr>
                <w:sz w:val="23"/>
                <w:szCs w:val="23"/>
              </w:rPr>
              <w:t>НМО</w:t>
            </w:r>
          </w:p>
        </w:tc>
      </w:tr>
    </w:tbl>
    <w:p w:rsidR="00D314E7" w:rsidRPr="000E2203" w:rsidRDefault="00D314E7" w:rsidP="003E46D2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  <w:lang w:val="en-US"/>
        </w:rPr>
        <w:lastRenderedPageBreak/>
        <w:t>X</w:t>
      </w:r>
      <w:r w:rsidR="003E46D2" w:rsidRPr="000E2203">
        <w:rPr>
          <w:b/>
          <w:bCs/>
          <w:sz w:val="28"/>
          <w:szCs w:val="28"/>
          <w:u w:val="single"/>
          <w:lang w:val="en-US"/>
        </w:rPr>
        <w:t>I</w:t>
      </w:r>
      <w:r w:rsidRPr="000E2203">
        <w:rPr>
          <w:b/>
          <w:bCs/>
          <w:sz w:val="28"/>
          <w:szCs w:val="28"/>
          <w:u w:val="single"/>
        </w:rPr>
        <w:t>. Научно-методическая деятельность</w:t>
      </w:r>
    </w:p>
    <w:p w:rsidR="00EF6B99" w:rsidRPr="000E2203" w:rsidRDefault="006A28A1" w:rsidP="001626ED">
      <w:pPr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t xml:space="preserve">Научно-методическая деятельность ГНБ будет осуществляться по следующим направлениям: </w:t>
      </w:r>
    </w:p>
    <w:p w:rsidR="006A28A1" w:rsidRPr="000E2203" w:rsidRDefault="006A28A1" w:rsidP="00656003">
      <w:pPr>
        <w:numPr>
          <w:ilvl w:val="0"/>
          <w:numId w:val="6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Оказание методической и практической </w:t>
      </w:r>
      <w:r w:rsidR="00DB5ADA" w:rsidRPr="000E2203">
        <w:rPr>
          <w:sz w:val="28"/>
          <w:szCs w:val="28"/>
        </w:rPr>
        <w:t>помощи б</w:t>
      </w:r>
      <w:r w:rsidR="00912DA1" w:rsidRPr="000E2203">
        <w:rPr>
          <w:sz w:val="28"/>
          <w:szCs w:val="28"/>
        </w:rPr>
        <w:t>иблиотекам</w:t>
      </w:r>
      <w:r w:rsidR="006621A0" w:rsidRPr="000E2203">
        <w:rPr>
          <w:sz w:val="28"/>
          <w:szCs w:val="28"/>
        </w:rPr>
        <w:t xml:space="preserve"> по всем вопросам их деятельности</w:t>
      </w:r>
      <w:r w:rsidR="00912DA1" w:rsidRPr="000E2203">
        <w:rPr>
          <w:sz w:val="28"/>
          <w:szCs w:val="28"/>
        </w:rPr>
        <w:t>.</w:t>
      </w:r>
    </w:p>
    <w:p w:rsidR="006621A0" w:rsidRPr="000E2203" w:rsidRDefault="006621A0" w:rsidP="00656003">
      <w:pPr>
        <w:numPr>
          <w:ilvl w:val="0"/>
          <w:numId w:val="6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Мониторинг </w:t>
      </w:r>
      <w:r w:rsidR="00912DA1" w:rsidRPr="000E2203">
        <w:rPr>
          <w:sz w:val="28"/>
          <w:szCs w:val="28"/>
        </w:rPr>
        <w:t xml:space="preserve"> деятельности </w:t>
      </w:r>
      <w:r w:rsidRPr="000E2203">
        <w:rPr>
          <w:sz w:val="28"/>
          <w:szCs w:val="28"/>
        </w:rPr>
        <w:t xml:space="preserve">республиканских и муниципальных </w:t>
      </w:r>
      <w:r w:rsidR="00912DA1" w:rsidRPr="000E2203">
        <w:rPr>
          <w:sz w:val="28"/>
          <w:szCs w:val="28"/>
        </w:rPr>
        <w:t>библиот</w:t>
      </w:r>
      <w:r w:rsidRPr="000E2203">
        <w:rPr>
          <w:sz w:val="28"/>
          <w:szCs w:val="28"/>
        </w:rPr>
        <w:t>ек</w:t>
      </w:r>
      <w:r w:rsidR="00912DA1" w:rsidRPr="000E2203">
        <w:rPr>
          <w:sz w:val="28"/>
          <w:szCs w:val="28"/>
        </w:rPr>
        <w:t>.</w:t>
      </w:r>
    </w:p>
    <w:p w:rsidR="00912DA1" w:rsidRPr="000E2203" w:rsidRDefault="00D54E1E" w:rsidP="00656003">
      <w:pPr>
        <w:numPr>
          <w:ilvl w:val="0"/>
          <w:numId w:val="6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 </w:t>
      </w:r>
      <w:r w:rsidR="006702F6" w:rsidRPr="000E2203">
        <w:rPr>
          <w:sz w:val="28"/>
          <w:szCs w:val="28"/>
        </w:rPr>
        <w:t>Реализация Общероссийского проекта «Корпоративная полнотекстовая база данных «Центральные библиотеки субъектов РФ».</w:t>
      </w:r>
    </w:p>
    <w:p w:rsidR="00912DA1" w:rsidRPr="000E2203" w:rsidRDefault="00912DA1" w:rsidP="00656003">
      <w:pPr>
        <w:numPr>
          <w:ilvl w:val="0"/>
          <w:numId w:val="6"/>
        </w:numPr>
        <w:rPr>
          <w:sz w:val="28"/>
          <w:szCs w:val="28"/>
        </w:rPr>
      </w:pPr>
      <w:r w:rsidRPr="000E2203">
        <w:rPr>
          <w:sz w:val="28"/>
          <w:szCs w:val="28"/>
        </w:rPr>
        <w:t>Координация методической</w:t>
      </w:r>
      <w:r w:rsidR="006621A0" w:rsidRPr="000E2203">
        <w:rPr>
          <w:sz w:val="28"/>
          <w:szCs w:val="28"/>
        </w:rPr>
        <w:t xml:space="preserve"> и исследовательской</w:t>
      </w:r>
      <w:r w:rsidRPr="000E2203">
        <w:rPr>
          <w:sz w:val="28"/>
          <w:szCs w:val="28"/>
        </w:rPr>
        <w:t xml:space="preserve"> </w:t>
      </w:r>
      <w:r w:rsidR="00842A34" w:rsidRPr="000E2203">
        <w:rPr>
          <w:sz w:val="28"/>
          <w:szCs w:val="28"/>
        </w:rPr>
        <w:t>деятельности библиотек</w:t>
      </w:r>
      <w:r w:rsidR="006621A0" w:rsidRPr="000E2203">
        <w:rPr>
          <w:sz w:val="28"/>
          <w:szCs w:val="28"/>
        </w:rPr>
        <w:t xml:space="preserve">  КБР</w:t>
      </w:r>
      <w:r w:rsidR="00842A34" w:rsidRPr="000E2203">
        <w:rPr>
          <w:sz w:val="28"/>
          <w:szCs w:val="28"/>
        </w:rPr>
        <w:t>.</w:t>
      </w:r>
    </w:p>
    <w:p w:rsidR="00842A34" w:rsidRPr="000E2203" w:rsidRDefault="00842A34" w:rsidP="00656003">
      <w:pPr>
        <w:numPr>
          <w:ilvl w:val="0"/>
          <w:numId w:val="6"/>
        </w:numPr>
        <w:rPr>
          <w:sz w:val="28"/>
          <w:szCs w:val="28"/>
        </w:rPr>
      </w:pPr>
      <w:r w:rsidRPr="000E2203">
        <w:rPr>
          <w:sz w:val="28"/>
          <w:szCs w:val="28"/>
        </w:rPr>
        <w:t>Работа по организации непрер</w:t>
      </w:r>
      <w:r w:rsidR="006621A0" w:rsidRPr="000E2203">
        <w:rPr>
          <w:sz w:val="28"/>
          <w:szCs w:val="28"/>
        </w:rPr>
        <w:t>ывного образования библиотекарей: реализация проекта «Гарант профессионального успеха: повышение квалификации»</w:t>
      </w:r>
      <w:r w:rsidRPr="000E2203">
        <w:rPr>
          <w:sz w:val="28"/>
          <w:szCs w:val="28"/>
        </w:rPr>
        <w:t>.</w:t>
      </w:r>
    </w:p>
    <w:p w:rsidR="00D44D68" w:rsidRPr="000E2203" w:rsidRDefault="00D44D68" w:rsidP="00A934FE">
      <w:pPr>
        <w:spacing w:before="240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t>Данный вид деятельности будет осуществляться посредством следующих мероприятий:</w:t>
      </w:r>
    </w:p>
    <w:p w:rsidR="009466B6" w:rsidRDefault="00DA5BDC" w:rsidP="00A934FE">
      <w:pPr>
        <w:spacing w:before="240"/>
        <w:rPr>
          <w:sz w:val="28"/>
          <w:szCs w:val="28"/>
        </w:rPr>
      </w:pPr>
      <w:r w:rsidRPr="000E2203">
        <w:rPr>
          <w:b/>
          <w:bCs/>
          <w:sz w:val="28"/>
          <w:szCs w:val="28"/>
        </w:rPr>
        <w:t>Подгото</w:t>
      </w:r>
      <w:r w:rsidR="00C0592B" w:rsidRPr="000E2203">
        <w:rPr>
          <w:b/>
          <w:bCs/>
          <w:sz w:val="28"/>
          <w:szCs w:val="28"/>
        </w:rPr>
        <w:t>в</w:t>
      </w:r>
      <w:r w:rsidRPr="000E2203">
        <w:rPr>
          <w:b/>
          <w:bCs/>
          <w:sz w:val="28"/>
          <w:szCs w:val="28"/>
        </w:rPr>
        <w:t>ить</w:t>
      </w:r>
      <w:r w:rsidR="00C0592B" w:rsidRPr="000E2203">
        <w:rPr>
          <w:sz w:val="28"/>
          <w:szCs w:val="28"/>
        </w:rPr>
        <w:t xml:space="preserve"> и изда</w:t>
      </w:r>
      <w:r w:rsidRPr="000E2203">
        <w:rPr>
          <w:sz w:val="28"/>
          <w:szCs w:val="28"/>
        </w:rPr>
        <w:t>ть</w:t>
      </w:r>
      <w:r w:rsidR="00983871" w:rsidRPr="000E2203">
        <w:rPr>
          <w:sz w:val="28"/>
          <w:szCs w:val="28"/>
        </w:rPr>
        <w:t xml:space="preserve"> методико-библиографические материалы по творчеству:</w:t>
      </w:r>
    </w:p>
    <w:p w:rsidR="00A6025A" w:rsidRPr="000E2203" w:rsidRDefault="006621A0" w:rsidP="00A934FE">
      <w:pPr>
        <w:spacing w:before="240"/>
        <w:rPr>
          <w:sz w:val="28"/>
          <w:szCs w:val="28"/>
        </w:rPr>
      </w:pPr>
      <w:r w:rsidRPr="000E2203">
        <w:rPr>
          <w:b/>
          <w:bCs/>
          <w:sz w:val="28"/>
          <w:szCs w:val="28"/>
        </w:rPr>
        <w:t xml:space="preserve">   </w:t>
      </w:r>
      <w:r w:rsidR="00A6025A" w:rsidRPr="000E2203">
        <w:rPr>
          <w:b/>
          <w:bCs/>
          <w:sz w:val="28"/>
          <w:szCs w:val="28"/>
        </w:rPr>
        <w:t>Подготовить</w:t>
      </w:r>
      <w:r w:rsidR="00A6025A" w:rsidRPr="000E2203">
        <w:rPr>
          <w:sz w:val="28"/>
          <w:szCs w:val="28"/>
        </w:rPr>
        <w:t xml:space="preserve"> и издать методико-библиографические материалы, посвященные</w:t>
      </w:r>
      <w:r w:rsidRPr="000E2203">
        <w:rPr>
          <w:sz w:val="28"/>
          <w:szCs w:val="28"/>
        </w:rPr>
        <w:t xml:space="preserve"> отдельным темам и датам</w:t>
      </w:r>
      <w:r w:rsidR="00A6025A" w:rsidRPr="000E2203">
        <w:rPr>
          <w:sz w:val="28"/>
          <w:szCs w:val="28"/>
        </w:rPr>
        <w:t>:</w:t>
      </w:r>
    </w:p>
    <w:p w:rsidR="0042222C" w:rsidRPr="000E2203" w:rsidRDefault="0042222C" w:rsidP="00A934FE">
      <w:pPr>
        <w:spacing w:before="240"/>
        <w:rPr>
          <w:sz w:val="28"/>
          <w:szCs w:val="28"/>
        </w:rPr>
      </w:pPr>
    </w:p>
    <w:p w:rsidR="00187990" w:rsidRPr="000E2203" w:rsidRDefault="00187990" w:rsidP="00187990">
      <w:pPr>
        <w:rPr>
          <w:bCs/>
          <w:sz w:val="28"/>
          <w:szCs w:val="28"/>
        </w:rPr>
      </w:pPr>
    </w:p>
    <w:p w:rsidR="00A6025A" w:rsidRPr="000E2203" w:rsidRDefault="00A6025A" w:rsidP="00187990">
      <w:pPr>
        <w:ind w:left="284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t xml:space="preserve">Подготовить </w:t>
      </w:r>
      <w:r w:rsidRPr="000E2203">
        <w:rPr>
          <w:sz w:val="28"/>
          <w:szCs w:val="28"/>
        </w:rPr>
        <w:t>и издать:</w:t>
      </w:r>
    </w:p>
    <w:p w:rsidR="00A6025A" w:rsidRPr="000E2203" w:rsidRDefault="00A6025A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>Календарь знаменательных и памятных дат на 2</w:t>
      </w:r>
      <w:r w:rsidR="0008366E">
        <w:rPr>
          <w:sz w:val="28"/>
          <w:szCs w:val="28"/>
        </w:rPr>
        <w:t>016</w:t>
      </w:r>
      <w:r w:rsidR="006621A0" w:rsidRPr="000E2203">
        <w:rPr>
          <w:sz w:val="28"/>
          <w:szCs w:val="28"/>
        </w:rPr>
        <w:t>г. /авг.</w:t>
      </w:r>
      <w:r w:rsidRPr="000E2203">
        <w:rPr>
          <w:sz w:val="28"/>
          <w:szCs w:val="28"/>
        </w:rPr>
        <w:t>/.</w:t>
      </w:r>
    </w:p>
    <w:p w:rsidR="00A6025A" w:rsidRPr="000E2203" w:rsidRDefault="00A6025A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>Свод годовых сведений о деятельности республиканских и муниципальных (</w:t>
      </w:r>
      <w:r w:rsidR="00A934FE" w:rsidRPr="000E2203">
        <w:rPr>
          <w:sz w:val="28"/>
          <w:szCs w:val="28"/>
        </w:rPr>
        <w:t>общ</w:t>
      </w:r>
      <w:r w:rsidR="00187990" w:rsidRPr="000E2203">
        <w:rPr>
          <w:sz w:val="28"/>
          <w:szCs w:val="28"/>
        </w:rPr>
        <w:t>едосту</w:t>
      </w:r>
      <w:r w:rsidR="006621A0" w:rsidRPr="000E2203">
        <w:rPr>
          <w:sz w:val="28"/>
          <w:szCs w:val="28"/>
        </w:rPr>
        <w:t>пных) библиотек КБР в 2013 г. /1</w:t>
      </w:r>
      <w:r w:rsidR="00A934FE" w:rsidRPr="000E2203">
        <w:rPr>
          <w:sz w:val="28"/>
          <w:szCs w:val="28"/>
        </w:rPr>
        <w:t xml:space="preserve"> кв./</w:t>
      </w:r>
    </w:p>
    <w:p w:rsidR="00A6025A" w:rsidRPr="000E2203" w:rsidRDefault="00A6025A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Анализ деятельности республиканских и муниципальных </w:t>
      </w:r>
      <w:r w:rsidR="00A934FE" w:rsidRPr="000E2203">
        <w:rPr>
          <w:sz w:val="28"/>
          <w:szCs w:val="28"/>
        </w:rPr>
        <w:t>(об</w:t>
      </w:r>
      <w:r w:rsidR="006621A0" w:rsidRPr="000E2203">
        <w:rPr>
          <w:sz w:val="28"/>
          <w:szCs w:val="28"/>
        </w:rPr>
        <w:t>щедоступных) библиотек КБР: 2013</w:t>
      </w:r>
      <w:r w:rsidR="00187990" w:rsidRPr="000E2203">
        <w:rPr>
          <w:sz w:val="28"/>
          <w:szCs w:val="28"/>
        </w:rPr>
        <w:t xml:space="preserve"> г. /</w:t>
      </w:r>
      <w:r w:rsidR="006621A0" w:rsidRPr="000E2203">
        <w:rPr>
          <w:sz w:val="28"/>
          <w:szCs w:val="28"/>
        </w:rPr>
        <w:t>1</w:t>
      </w:r>
      <w:r w:rsidR="00A934FE" w:rsidRPr="000E2203">
        <w:rPr>
          <w:sz w:val="28"/>
          <w:szCs w:val="28"/>
        </w:rPr>
        <w:t xml:space="preserve"> кв./</w:t>
      </w:r>
    </w:p>
    <w:p w:rsidR="00A6025A" w:rsidRPr="000E2203" w:rsidRDefault="00A6025A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>Сводный план методическо</w:t>
      </w:r>
      <w:r w:rsidR="00A527BF" w:rsidRPr="000E2203">
        <w:rPr>
          <w:sz w:val="28"/>
          <w:szCs w:val="28"/>
        </w:rPr>
        <w:t>й и исследовательской работы государственных и</w:t>
      </w:r>
      <w:r w:rsidR="006621A0" w:rsidRPr="000E2203">
        <w:rPr>
          <w:sz w:val="28"/>
          <w:szCs w:val="28"/>
        </w:rPr>
        <w:t xml:space="preserve"> муниципальных библиотек на 2014</w:t>
      </w:r>
      <w:r w:rsidR="00A527BF" w:rsidRPr="000E2203">
        <w:rPr>
          <w:sz w:val="28"/>
          <w:szCs w:val="28"/>
        </w:rPr>
        <w:t xml:space="preserve"> г</w:t>
      </w:r>
      <w:r w:rsidRPr="000E2203">
        <w:rPr>
          <w:sz w:val="28"/>
          <w:szCs w:val="28"/>
        </w:rPr>
        <w:t>.</w:t>
      </w:r>
      <w:r w:rsidR="00A527BF" w:rsidRPr="000E2203">
        <w:rPr>
          <w:sz w:val="28"/>
          <w:szCs w:val="28"/>
        </w:rPr>
        <w:t xml:space="preserve"> /1 кв./</w:t>
      </w:r>
    </w:p>
    <w:p w:rsidR="006621A0" w:rsidRPr="000E2203" w:rsidRDefault="006621A0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>Материалы республиканских семинаров:</w:t>
      </w:r>
    </w:p>
    <w:p w:rsidR="00811215" w:rsidRDefault="00292AB4" w:rsidP="0065600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Консультацию </w:t>
      </w:r>
    </w:p>
    <w:p w:rsidR="006621A0" w:rsidRPr="000E2203" w:rsidRDefault="006621A0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Инструктивно-методическое письмо </w:t>
      </w:r>
    </w:p>
    <w:p w:rsidR="00187990" w:rsidRPr="000E2203" w:rsidRDefault="00A6025A" w:rsidP="00656003">
      <w:pPr>
        <w:numPr>
          <w:ilvl w:val="0"/>
          <w:numId w:val="9"/>
        </w:numPr>
        <w:rPr>
          <w:sz w:val="28"/>
          <w:szCs w:val="28"/>
        </w:rPr>
      </w:pPr>
      <w:r w:rsidRPr="000E2203">
        <w:rPr>
          <w:sz w:val="28"/>
          <w:szCs w:val="28"/>
        </w:rPr>
        <w:t>Обзоры:</w:t>
      </w:r>
    </w:p>
    <w:p w:rsidR="00A6025A" w:rsidRPr="000E2203" w:rsidRDefault="006621A0" w:rsidP="00656003">
      <w:pPr>
        <w:numPr>
          <w:ilvl w:val="2"/>
          <w:numId w:val="8"/>
        </w:numPr>
        <w:rPr>
          <w:sz w:val="28"/>
          <w:szCs w:val="28"/>
        </w:rPr>
      </w:pPr>
      <w:r w:rsidRPr="000E2203">
        <w:rPr>
          <w:sz w:val="28"/>
          <w:szCs w:val="28"/>
        </w:rPr>
        <w:t xml:space="preserve"> </w:t>
      </w:r>
    </w:p>
    <w:p w:rsidR="00811215" w:rsidRDefault="006621A0" w:rsidP="00656003">
      <w:pPr>
        <w:numPr>
          <w:ilvl w:val="2"/>
          <w:numId w:val="8"/>
        </w:numPr>
        <w:tabs>
          <w:tab w:val="left" w:pos="1843"/>
        </w:tabs>
        <w:rPr>
          <w:sz w:val="28"/>
          <w:szCs w:val="28"/>
        </w:rPr>
      </w:pPr>
      <w:r w:rsidRPr="000E2203">
        <w:rPr>
          <w:sz w:val="28"/>
          <w:szCs w:val="28"/>
        </w:rPr>
        <w:lastRenderedPageBreak/>
        <w:t xml:space="preserve"> </w:t>
      </w:r>
      <w:r w:rsidR="00A6025A" w:rsidRPr="000E2203">
        <w:rPr>
          <w:sz w:val="28"/>
          <w:szCs w:val="28"/>
        </w:rPr>
        <w:t>Работа муниципальных библиотек КБР</w:t>
      </w:r>
      <w:r w:rsidR="00187990" w:rsidRPr="000E2203">
        <w:rPr>
          <w:sz w:val="28"/>
          <w:szCs w:val="28"/>
        </w:rPr>
        <w:t xml:space="preserve"> </w:t>
      </w:r>
    </w:p>
    <w:p w:rsidR="00787CA5" w:rsidRPr="000E2203" w:rsidRDefault="00787CA5" w:rsidP="00A934FE">
      <w:pPr>
        <w:spacing w:before="240"/>
        <w:rPr>
          <w:sz w:val="28"/>
          <w:szCs w:val="28"/>
        </w:rPr>
      </w:pPr>
      <w:r w:rsidRPr="000E2203">
        <w:rPr>
          <w:b/>
          <w:bCs/>
          <w:sz w:val="28"/>
          <w:szCs w:val="28"/>
        </w:rPr>
        <w:t xml:space="preserve">Дополнить </w:t>
      </w:r>
      <w:r w:rsidRPr="000E2203">
        <w:rPr>
          <w:sz w:val="28"/>
          <w:szCs w:val="28"/>
        </w:rPr>
        <w:t xml:space="preserve">новыми сведениями </w:t>
      </w:r>
      <w:r w:rsidRPr="000E2203">
        <w:rPr>
          <w:b/>
          <w:bCs/>
          <w:sz w:val="28"/>
          <w:szCs w:val="28"/>
        </w:rPr>
        <w:t>«</w:t>
      </w:r>
      <w:r w:rsidR="000F23BD" w:rsidRPr="000E2203">
        <w:rPr>
          <w:sz w:val="28"/>
          <w:szCs w:val="28"/>
        </w:rPr>
        <w:t>Хронику</w:t>
      </w:r>
      <w:r w:rsidRPr="000E2203">
        <w:rPr>
          <w:sz w:val="28"/>
          <w:szCs w:val="28"/>
        </w:rPr>
        <w:t xml:space="preserve"> ГНБ КБР им. Т.К. Мальбахова</w:t>
      </w:r>
      <w:r w:rsidRPr="000E2203">
        <w:rPr>
          <w:b/>
          <w:bCs/>
          <w:sz w:val="28"/>
          <w:szCs w:val="28"/>
        </w:rPr>
        <w:t>» /</w:t>
      </w:r>
      <w:r w:rsidRPr="000E2203">
        <w:rPr>
          <w:sz w:val="28"/>
          <w:szCs w:val="28"/>
        </w:rPr>
        <w:t>на электронных носителях, 4 кв./</w:t>
      </w:r>
    </w:p>
    <w:p w:rsidR="00870A63" w:rsidRPr="000E2203" w:rsidRDefault="000C0938" w:rsidP="00A934FE">
      <w:pPr>
        <w:spacing w:before="240" w:after="240"/>
        <w:rPr>
          <w:b/>
          <w:bCs/>
          <w:sz w:val="28"/>
          <w:szCs w:val="28"/>
        </w:rPr>
      </w:pPr>
      <w:r w:rsidRPr="000E2203">
        <w:rPr>
          <w:b/>
          <w:bCs/>
          <w:sz w:val="28"/>
          <w:szCs w:val="28"/>
        </w:rPr>
        <w:t>Подготовить и провести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2"/>
        <w:gridCol w:w="1707"/>
      </w:tblGrid>
      <w:tr w:rsidR="00811215" w:rsidRPr="000E2203">
        <w:trPr>
          <w:jc w:val="center"/>
        </w:trPr>
        <w:tc>
          <w:tcPr>
            <w:tcW w:w="11312" w:type="dxa"/>
            <w:shd w:val="clear" w:color="auto" w:fill="auto"/>
          </w:tcPr>
          <w:p w:rsidR="00811215" w:rsidRPr="000E2203" w:rsidRDefault="00811215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Научно – практическую конференцию «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11215" w:rsidRPr="000E2203" w:rsidRDefault="00811215" w:rsidP="00A934F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НМО, </w:t>
            </w:r>
            <w:r w:rsidRPr="000E2203">
              <w:rPr>
                <w:b/>
                <w:sz w:val="24"/>
                <w:szCs w:val="24"/>
              </w:rPr>
              <w:t>СБО ?</w:t>
            </w:r>
          </w:p>
        </w:tc>
      </w:tr>
      <w:tr w:rsidR="00811215" w:rsidRPr="000E2203">
        <w:trPr>
          <w:jc w:val="center"/>
        </w:trPr>
        <w:tc>
          <w:tcPr>
            <w:tcW w:w="11312" w:type="dxa"/>
            <w:shd w:val="clear" w:color="auto" w:fill="auto"/>
          </w:tcPr>
          <w:p w:rsidR="00811215" w:rsidRPr="000E2203" w:rsidRDefault="00811215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Республиканский семинар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11215" w:rsidRPr="000E2203" w:rsidRDefault="00811215" w:rsidP="00A934F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НМО</w:t>
            </w:r>
          </w:p>
        </w:tc>
      </w:tr>
      <w:tr w:rsidR="00811215" w:rsidRPr="000E2203">
        <w:trPr>
          <w:jc w:val="center"/>
        </w:trPr>
        <w:tc>
          <w:tcPr>
            <w:tcW w:w="11312" w:type="dxa"/>
            <w:shd w:val="clear" w:color="auto" w:fill="auto"/>
          </w:tcPr>
          <w:p w:rsidR="00811215" w:rsidRPr="000E2203" w:rsidRDefault="00811215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11215" w:rsidRPr="000E2203" w:rsidRDefault="00811215" w:rsidP="00A934F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НМО</w:t>
            </w:r>
          </w:p>
        </w:tc>
      </w:tr>
      <w:tr w:rsidR="00811215" w:rsidRPr="000E2203">
        <w:trPr>
          <w:jc w:val="center"/>
        </w:trPr>
        <w:tc>
          <w:tcPr>
            <w:tcW w:w="11312" w:type="dxa"/>
            <w:shd w:val="clear" w:color="auto" w:fill="auto"/>
          </w:tcPr>
          <w:p w:rsidR="00811215" w:rsidRPr="000E2203" w:rsidRDefault="00811215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11215" w:rsidRPr="000E2203" w:rsidRDefault="00811215" w:rsidP="00A934FE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НМО</w:t>
            </w:r>
          </w:p>
        </w:tc>
      </w:tr>
    </w:tbl>
    <w:p w:rsidR="00B26A39" w:rsidRPr="000E2203" w:rsidRDefault="00B26A39" w:rsidP="00654EBC">
      <w:pPr>
        <w:spacing w:before="240"/>
        <w:rPr>
          <w:sz w:val="28"/>
          <w:szCs w:val="28"/>
        </w:rPr>
      </w:pPr>
      <w:r w:rsidRPr="000E2203">
        <w:rPr>
          <w:b/>
          <w:bCs/>
          <w:sz w:val="28"/>
          <w:szCs w:val="28"/>
        </w:rPr>
        <w:t>Принять</w:t>
      </w:r>
      <w:r w:rsidRPr="000E2203">
        <w:rPr>
          <w:sz w:val="28"/>
          <w:szCs w:val="28"/>
        </w:rPr>
        <w:t xml:space="preserve"> участие в работе Курсов повышения квалификации работников культуры при МК КБР: </w:t>
      </w:r>
    </w:p>
    <w:p w:rsidR="00A6025A" w:rsidRPr="000E2203" w:rsidRDefault="00F236FA" w:rsidP="00654EBC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</w:rPr>
        <w:lastRenderedPageBreak/>
        <w:t>ХП</w:t>
      </w:r>
      <w:r w:rsidR="00A6025A" w:rsidRPr="000E2203">
        <w:rPr>
          <w:b/>
          <w:bCs/>
          <w:sz w:val="28"/>
          <w:szCs w:val="28"/>
          <w:u w:val="single"/>
        </w:rPr>
        <w:t xml:space="preserve">. План повышения квалификации сотрудников ГУК </w:t>
      </w:r>
      <w:r w:rsidR="000A3F53" w:rsidRPr="000E2203">
        <w:rPr>
          <w:b/>
          <w:bCs/>
          <w:sz w:val="28"/>
          <w:szCs w:val="28"/>
          <w:u w:val="single"/>
        </w:rPr>
        <w:t>«</w:t>
      </w:r>
      <w:r w:rsidR="00A6025A" w:rsidRPr="000E2203">
        <w:rPr>
          <w:b/>
          <w:bCs/>
          <w:sz w:val="28"/>
          <w:szCs w:val="28"/>
          <w:u w:val="single"/>
        </w:rPr>
        <w:t>ГНБ КБР им. Т. К. Мальбахова</w:t>
      </w:r>
      <w:r w:rsidR="000A3F53" w:rsidRPr="000E2203">
        <w:rPr>
          <w:b/>
          <w:bCs/>
          <w:sz w:val="28"/>
          <w:szCs w:val="28"/>
          <w:u w:val="single"/>
        </w:rPr>
        <w:t>»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10"/>
        <w:gridCol w:w="2693"/>
        <w:gridCol w:w="3259"/>
      </w:tblGrid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1345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203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Обзоры новой литературы по библиотековедению, информатике, библиографии, для заведующих отделами и главных библиотекарей.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Каждая последняя среда месяца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Зам. директора по науке</w:t>
            </w:r>
          </w:p>
        </w:tc>
      </w:tr>
      <w:tr w:rsidR="00A6025A" w:rsidRPr="000E2203">
        <w:trPr>
          <w:trHeight w:val="660"/>
        </w:trPr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2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Обзор новой литературы, поступившей в библиотеку: для всего коллектива библиотеки.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Каждая последняя пятница месяца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A6025A" w:rsidRPr="000E2203">
        <w:trPr>
          <w:trHeight w:val="660"/>
        </w:trPr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3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4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Обзоры в отделах специальной литературы, отражающей направления работы отделов, а также обзоры новой литературы, поступившей в отделы.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Раз в месяц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Зав. отделами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5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Производственные совещания для заведующих отделами.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153BA8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Зам. директора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6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Производственное собрание всего трудового коллектива.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-//-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7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Лекция «Лауреаты литературных премий года»: для всего коллектива.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Май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Зав. ОТП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8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«Формирование «банка» инновационных идей, информирование сотрудников об инновационных формах и методах работы: теоретические занятия по теме «Ин</w:t>
            </w:r>
            <w:r w:rsidR="00153BA8" w:rsidRPr="000E2203">
              <w:rPr>
                <w:sz w:val="24"/>
                <w:szCs w:val="24"/>
              </w:rPr>
              <w:t>новационная деятельность б-ки»</w:t>
            </w:r>
            <w:r w:rsidRPr="000E2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Весь год</w:t>
            </w:r>
          </w:p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</w:p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ОБИ, НМО</w:t>
            </w:r>
          </w:p>
          <w:p w:rsidR="00EC6C85" w:rsidRPr="000E2203" w:rsidRDefault="00EC6C85" w:rsidP="00EC6C85">
            <w:pPr>
              <w:jc w:val="center"/>
              <w:rPr>
                <w:sz w:val="24"/>
                <w:szCs w:val="24"/>
              </w:rPr>
            </w:pPr>
          </w:p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9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8D5A3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Консультация «Планирование: 2015</w:t>
            </w:r>
            <w:r w:rsidR="00A6025A" w:rsidRPr="000E2203">
              <w:rPr>
                <w:sz w:val="24"/>
                <w:szCs w:val="24"/>
              </w:rPr>
              <w:t xml:space="preserve"> г.» для зав. отделами.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Октябрь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B81F2F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Зам. директора, уч. секр.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10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857722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Занятия в группах «Перспектива»</w:t>
            </w:r>
            <w:r w:rsidR="00A6025A" w:rsidRPr="000E2203">
              <w:rPr>
                <w:sz w:val="24"/>
                <w:szCs w:val="24"/>
              </w:rPr>
              <w:t>, «Начинающие библиотекари»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Весь год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НМО, СБО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11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Методы ситуационного проблемного обучения, направленные на моделирование конкретных производственных ситуаций библиотечной практики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Весь год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Зав. отделами</w:t>
            </w:r>
          </w:p>
        </w:tc>
      </w:tr>
      <w:tr w:rsidR="00A6025A" w:rsidRPr="000E2203">
        <w:tc>
          <w:tcPr>
            <w:tcW w:w="177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12</w:t>
            </w:r>
          </w:p>
        </w:tc>
        <w:tc>
          <w:tcPr>
            <w:tcW w:w="2838" w:type="pct"/>
            <w:shd w:val="clear" w:color="auto" w:fill="auto"/>
          </w:tcPr>
          <w:p w:rsidR="00A6025A" w:rsidRPr="000E2203" w:rsidRDefault="00A6025A" w:rsidP="00E13452">
            <w:pPr>
              <w:jc w:val="both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 xml:space="preserve">Выставка-просмотр новых поступлений: для всего коллектива </w:t>
            </w:r>
          </w:p>
        </w:tc>
        <w:tc>
          <w:tcPr>
            <w:tcW w:w="898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Каждая последняя среда месяца</w:t>
            </w:r>
          </w:p>
        </w:tc>
        <w:tc>
          <w:tcPr>
            <w:tcW w:w="1087" w:type="pct"/>
            <w:shd w:val="clear" w:color="auto" w:fill="auto"/>
          </w:tcPr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Зам. директора.</w:t>
            </w:r>
          </w:p>
          <w:p w:rsidR="00A6025A" w:rsidRPr="000E2203" w:rsidRDefault="00A6025A" w:rsidP="00EC6C85">
            <w:pPr>
              <w:jc w:val="center"/>
              <w:rPr>
                <w:sz w:val="24"/>
                <w:szCs w:val="24"/>
              </w:rPr>
            </w:pPr>
            <w:r w:rsidRPr="000E2203">
              <w:rPr>
                <w:sz w:val="24"/>
                <w:szCs w:val="24"/>
              </w:rPr>
              <w:t>Зав. СБО</w:t>
            </w:r>
          </w:p>
        </w:tc>
      </w:tr>
    </w:tbl>
    <w:p w:rsidR="00A6025A" w:rsidRDefault="00A6025A" w:rsidP="00A6025A">
      <w:pPr>
        <w:rPr>
          <w:sz w:val="28"/>
          <w:szCs w:val="28"/>
        </w:rPr>
      </w:pPr>
      <w:r w:rsidRPr="000E2203">
        <w:rPr>
          <w:sz w:val="28"/>
          <w:szCs w:val="28"/>
        </w:rPr>
        <w:tab/>
      </w:r>
    </w:p>
    <w:p w:rsidR="0064482F" w:rsidRDefault="0064482F" w:rsidP="00A6025A">
      <w:pPr>
        <w:rPr>
          <w:sz w:val="28"/>
          <w:szCs w:val="28"/>
        </w:rPr>
      </w:pPr>
    </w:p>
    <w:p w:rsidR="0064482F" w:rsidRDefault="0064482F" w:rsidP="00A6025A">
      <w:pPr>
        <w:rPr>
          <w:sz w:val="28"/>
          <w:szCs w:val="28"/>
        </w:rPr>
      </w:pPr>
    </w:p>
    <w:p w:rsidR="0064482F" w:rsidRDefault="0064482F" w:rsidP="00A6025A">
      <w:pPr>
        <w:rPr>
          <w:sz w:val="28"/>
          <w:szCs w:val="28"/>
        </w:rPr>
      </w:pPr>
    </w:p>
    <w:p w:rsidR="0064482F" w:rsidRDefault="0064482F" w:rsidP="00A6025A">
      <w:pPr>
        <w:rPr>
          <w:sz w:val="28"/>
          <w:szCs w:val="28"/>
        </w:rPr>
      </w:pPr>
    </w:p>
    <w:p w:rsidR="0064482F" w:rsidRDefault="0064482F" w:rsidP="00A6025A">
      <w:pPr>
        <w:rPr>
          <w:sz w:val="28"/>
          <w:szCs w:val="28"/>
        </w:rPr>
      </w:pPr>
    </w:p>
    <w:p w:rsidR="0064482F" w:rsidRDefault="0064482F" w:rsidP="00A6025A">
      <w:pPr>
        <w:rPr>
          <w:sz w:val="28"/>
          <w:szCs w:val="28"/>
        </w:rPr>
      </w:pPr>
    </w:p>
    <w:p w:rsidR="0064482F" w:rsidRPr="000E2203" w:rsidRDefault="0064482F" w:rsidP="00A6025A">
      <w:pPr>
        <w:rPr>
          <w:sz w:val="28"/>
          <w:szCs w:val="28"/>
          <w:u w:val="single"/>
        </w:rPr>
      </w:pPr>
    </w:p>
    <w:p w:rsidR="00A6025A" w:rsidRPr="000E2203" w:rsidRDefault="00A6025A" w:rsidP="00A6025A">
      <w:pPr>
        <w:rPr>
          <w:sz w:val="28"/>
          <w:szCs w:val="28"/>
        </w:rPr>
      </w:pPr>
    </w:p>
    <w:tbl>
      <w:tblPr>
        <w:tblW w:w="1508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551"/>
        <w:gridCol w:w="4455"/>
        <w:gridCol w:w="4820"/>
      </w:tblGrid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Школа начинающего библиотекаря</w:t>
            </w:r>
          </w:p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Школа компетентного библиотекаря</w:t>
            </w:r>
          </w:p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Школа руководителя</w:t>
            </w:r>
          </w:p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«Система нормативно-правовых документов, регулирующих деятельность библиотек». 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библиографии «Информационные ресурсы библиотеки. Поисковый аппарат» (квест-игра «Библиопоиск»).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«Развитие компетентности библиотекаря как фактора эффективного развития библиотеки. Методика составления портфолио библиотекаря»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«Библиографирование.  Создание библиографической продукции. Библиографическая запись. Аннотирование»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«Применение статистических методов при анализе деятельности библиотеки»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«Новые формы массовых мероприятий и выставочной работы»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практикум «Организация и технология информационно-библиографического обслуживания»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библиографии «Справочно-библиографическое обслуживание: запросы, поиск» (тест-игра «Я смогу, я знаю всё»). 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«Методика проведения и анализ социологических исследований»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Библионавигация «СБО в электронной среде» (ролевая игра «Пользователь / библиотекарь»),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«Управление персоналом библиотеки. Коммуникационная культура руководителя»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«Маркетинг в библиотеке (платные услуги, публичные мероприятия, рекламно-информационная продукция, пресс-релиз)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«Планирование. Учет и отчетность. Оценка эффективности библиотечной работы».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«Инновации в работе по формированию информационной культуры пользователя. Виртуальная экскурсия по библиотеке».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НМО, ОБИ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«Создание профессионально-позитивного имиджа работника и библиотеки в сообществе»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НМО, ОБИ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«Социальное партнерство как элемент библиотечной политики»</w:t>
            </w:r>
          </w:p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</w:tr>
      <w:tr w:rsidR="0064482F">
        <w:trPr>
          <w:cantSplit/>
          <w:trHeight w:val="656"/>
        </w:trPr>
        <w:tc>
          <w:tcPr>
            <w:tcW w:w="15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всех работников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практикум «Углубление знаний по работе в программе 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52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52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52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, Библиотека -3»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практикум «Простые решения сложных вопросов или особенности работы в </w:t>
            </w:r>
            <w:r>
              <w:rPr>
                <w:sz w:val="24"/>
                <w:szCs w:val="24"/>
                <w:lang w:val="en-US"/>
              </w:rPr>
              <w:t>Publisher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Лекция-практикум «Создание и ведение библиотечного блога»</w:t>
            </w:r>
          </w:p>
        </w:tc>
      </w:tr>
      <w:tr w:rsidR="0064482F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2F" w:rsidRDefault="0064482F" w:rsidP="0000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«Информационная культура пользователей в разрезе новейших информационно-коммуникационных технологий»</w:t>
            </w:r>
          </w:p>
        </w:tc>
      </w:tr>
    </w:tbl>
    <w:p w:rsidR="001E7889" w:rsidRPr="000E2203" w:rsidRDefault="001E7889" w:rsidP="001E7889">
      <w:pPr>
        <w:rPr>
          <w:sz w:val="28"/>
          <w:szCs w:val="28"/>
        </w:rPr>
      </w:pPr>
    </w:p>
    <w:p w:rsidR="00A6025A" w:rsidRPr="000E2203" w:rsidRDefault="00B81F2F" w:rsidP="001E7889">
      <w:pPr>
        <w:keepNext/>
        <w:keepLines/>
        <w:pageBreakBefore/>
        <w:spacing w:after="240"/>
        <w:jc w:val="center"/>
        <w:rPr>
          <w:b/>
          <w:bCs/>
          <w:sz w:val="28"/>
          <w:szCs w:val="28"/>
          <w:u w:val="single"/>
        </w:rPr>
      </w:pPr>
      <w:r w:rsidRPr="000E2203">
        <w:rPr>
          <w:b/>
          <w:bCs/>
          <w:sz w:val="28"/>
          <w:szCs w:val="28"/>
          <w:u w:val="single"/>
        </w:rPr>
        <w:lastRenderedPageBreak/>
        <w:t>ХШ. Автоматизация библиотечных процессов</w:t>
      </w:r>
    </w:p>
    <w:tbl>
      <w:tblPr>
        <w:tblW w:w="15394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669"/>
        <w:gridCol w:w="2719"/>
        <w:gridCol w:w="2102"/>
        <w:gridCol w:w="3261"/>
      </w:tblGrid>
      <w:tr w:rsidR="004D76AA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36"/>
              <w:shd w:val="clear" w:color="auto" w:fill="auto"/>
              <w:spacing w:line="240" w:lineRule="auto"/>
              <w:ind w:left="24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52"/>
              <w:shd w:val="clear" w:color="auto" w:fill="auto"/>
              <w:spacing w:line="240" w:lineRule="auto"/>
              <w:ind w:left="218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Процессы работы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5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Кол-во библиограф, записей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5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52"/>
              <w:shd w:val="clear" w:color="auto" w:fill="auto"/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ru-RU" w:eastAsia="ru-RU"/>
              </w:rPr>
              <w:t>Исполнители</w:t>
            </w: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Создание информационных ресурсов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Ввод "Летописи печати КБР" за 2013 г.</w:t>
            </w:r>
          </w:p>
          <w:p w:rsidR="004D76AA" w:rsidRDefault="004D76AA" w:rsidP="00000ECD">
            <w:pPr>
              <w:jc w:val="both"/>
            </w:pPr>
            <w:r>
              <w:t>Ввод "Летописи печати КБР" в БД "Летопись"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3000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Отдел государственной библиографии (ОГБ),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Выделение БД "Ценный фонд" из БД "Книги".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Ввод описаний на документы ценного фонда в БД "Ценный фонд"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Выделение БД "Абонемент" из БД "Книги"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400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3000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Группа электронного каталога (ГЭК)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Редакция СКПИ, пополнение каталога новыми описаниями на периодические издания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Ввод в Электронный каталог описаний на новые поступления документов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Редактирование БД «Рекомендуем читателю»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after="6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СБО, ОТП, ОИ,</w:t>
            </w:r>
          </w:p>
          <w:p w:rsidR="004D76AA" w:rsidRDefault="004D76AA" w:rsidP="00000ECD">
            <w:pPr>
              <w:pStyle w:val="11"/>
              <w:shd w:val="clear" w:color="auto" w:fill="auto"/>
              <w:spacing w:after="60" w:line="240" w:lineRule="auto"/>
              <w:jc w:val="center"/>
            </w:pPr>
            <w:r>
              <w:rPr>
                <w:lang w:val="ru-RU" w:eastAsia="ru-RU"/>
              </w:rPr>
              <w:t>ОТСХЛ, ПЦПИ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Редактирование БД по актуальным темам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after="60" w:line="240" w:lineRule="auto"/>
              <w:jc w:val="center"/>
            </w:pPr>
            <w:r>
              <w:rPr>
                <w:lang w:val="ru-RU" w:eastAsia="ru-RU"/>
              </w:rPr>
              <w:t>СБО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Создание Электронной библиотеки.</w:t>
            </w:r>
          </w:p>
          <w:p w:rsidR="004D76AA" w:rsidRDefault="004D76AA" w:rsidP="00656003">
            <w:pPr>
              <w:pStyle w:val="11"/>
              <w:numPr>
                <w:ilvl w:val="0"/>
                <w:numId w:val="25"/>
              </w:numPr>
              <w:shd w:val="clear" w:color="auto" w:fill="auto"/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Газеты и журналы КБР (скачивание с сайтов издательств)</w:t>
            </w:r>
          </w:p>
          <w:p w:rsidR="004D76AA" w:rsidRDefault="004D76AA" w:rsidP="00656003">
            <w:pPr>
              <w:pStyle w:val="11"/>
              <w:numPr>
                <w:ilvl w:val="0"/>
                <w:numId w:val="25"/>
              </w:numPr>
              <w:shd w:val="clear" w:color="auto" w:fill="auto"/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Книги (из фонда ОНКЛ, Ценный фонд) (использование ресурсов Книжной Палаты, местных издательств)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Обслуживание читателей и сотрудников, поддержка деятельности структурных подразделений ГНБ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Поиск информации в Интернет, отправка и прием электронной почты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Копирование документов на ксероксе, сканирование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Для сохранения электронной информации систематически:</w:t>
            </w:r>
          </w:p>
          <w:p w:rsidR="004D76AA" w:rsidRDefault="004D76AA" w:rsidP="00656003">
            <w:pPr>
              <w:numPr>
                <w:ilvl w:val="0"/>
                <w:numId w:val="30"/>
              </w:numPr>
              <w:suppressAutoHyphens/>
              <w:autoSpaceDE/>
              <w:autoSpaceDN/>
              <w:jc w:val="both"/>
            </w:pPr>
            <w:r>
              <w:t>обновлять с помощью сотрудников отдела по техническому обслуживанию библиотечной системы антивирусную программу,</w:t>
            </w:r>
          </w:p>
          <w:p w:rsidR="004D76AA" w:rsidRDefault="004D76AA" w:rsidP="00656003">
            <w:pPr>
              <w:numPr>
                <w:ilvl w:val="0"/>
                <w:numId w:val="30"/>
              </w:numPr>
              <w:suppressAutoHyphens/>
              <w:autoSpaceDE/>
              <w:autoSpaceDN/>
              <w:jc w:val="both"/>
            </w:pPr>
            <w:r>
              <w:t>проводить дефрагментацию и очистку жёсткого диска;</w:t>
            </w:r>
          </w:p>
          <w:p w:rsidR="004D76AA" w:rsidRDefault="004D76AA" w:rsidP="00656003">
            <w:pPr>
              <w:numPr>
                <w:ilvl w:val="0"/>
                <w:numId w:val="30"/>
              </w:numPr>
              <w:suppressAutoHyphens/>
              <w:autoSpaceDE/>
              <w:autoSpaceDN/>
              <w:jc w:val="both"/>
            </w:pPr>
            <w:r>
              <w:t>Имеющуюся в отделе информацию для внутреннего пользования сохранять на электронных носителях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раза в месяц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ежемесячно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ежемесячно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42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</w:pPr>
            <w:r>
              <w:rPr>
                <w:lang w:val="ru-RU" w:eastAsia="ru-RU"/>
              </w:rPr>
              <w:t xml:space="preserve">Предоставление для пользователей Электронного каталога с </w:t>
            </w:r>
            <w:r>
              <w:rPr>
                <w:lang w:val="ru-RU" w:eastAsia="ru-RU"/>
              </w:rPr>
              <w:lastRenderedPageBreak/>
              <w:t>модулем «Поиск»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СБО, 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деятельности Отдела МБА: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отправка заказов по МБА в универсальные центры МБА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</w:pPr>
            <w:r>
              <w:rPr>
                <w:lang w:val="ru-RU" w:eastAsia="ru-RU"/>
              </w:rPr>
              <w:t xml:space="preserve">электронная доставка документов (с учетом соблюдения положений ч. </w:t>
            </w:r>
            <w:r>
              <w:rPr>
                <w:lang w:val="en-US" w:eastAsia="ru-RU"/>
              </w:rPr>
              <w:t>IV</w:t>
            </w:r>
            <w:r>
              <w:rPr>
                <w:lang w:val="ru-RU" w:eastAsia="ru-RU"/>
              </w:rPr>
              <w:t>. ГК РФ)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МБА,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Поддержка деятельности ОРиС: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распечатка регистрационных карточек и требовательных листов;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сбор статистических данных АБИС «Библиотека 3» БД «Читатель»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администрирование БД «Читатель»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 и исправление ошибок БД «Читатель»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удаление читателей удаленных первично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удаление читателей, не имеющих даты регистрации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194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371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ежемесячно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раза в неделю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еженедельно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раз в неделю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раз в месяц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>
              <w:rPr>
                <w:lang w:val="en-US" w:eastAsia="ru-RU"/>
              </w:rPr>
              <w:t>-2</w:t>
            </w:r>
            <w:r>
              <w:rPr>
                <w:lang w:val="ru-RU" w:eastAsia="ru-RU"/>
              </w:rPr>
              <w:t xml:space="preserve">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ОИТ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ОРиС,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Поддержка деятельности Отдела комплектования: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отправка и получение прайс-листов на подписку книжной продукции;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составление таблиц расчета начальной цены государственного контракта на поставку книжной продукции. 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ind w:left="198" w:hanging="19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активация модуля «Комплектатор», «Книгообеспеченность». Обучение сотрудников отдела Комплектования данным модулям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ежеквартально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ОИТ,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Отдел комплектования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Расширение возможностей локальной библиотечной сети:</w:t>
            </w:r>
          </w:p>
          <w:p w:rsidR="004D76AA" w:rsidRDefault="004D76AA" w:rsidP="00656003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uppressAutoHyphens/>
              <w:spacing w:line="240" w:lineRule="auto"/>
              <w:jc w:val="both"/>
            </w:pPr>
            <w:r>
              <w:rPr>
                <w:lang w:val="ru-RU" w:eastAsia="ru-RU"/>
              </w:rPr>
              <w:t>активация модуля "Поиск"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Читальный зал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</w:pPr>
            <w:r>
              <w:rPr>
                <w:lang w:val="ru-RU" w:eastAsia="ru-RU"/>
              </w:rPr>
              <w:t>Обучение сотрудников отделов СБО, Читальный зал, ОНКЛ, ОТСХЛ компьютерной грамотности: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Работа над сайтом ГНБ КБР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Внесение информации о выставках и мероприятиях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 конце месяца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Загрузка фотогалерей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Внесение календаря знаменательных и памятных дат 2014 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1-</w:t>
            </w:r>
            <w:r>
              <w:rPr>
                <w:lang w:val="ru-RU" w:eastAsia="ru-RU"/>
              </w:rPr>
              <w:t>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ОНКЛ</w:t>
            </w:r>
          </w:p>
        </w:tc>
      </w:tr>
      <w:tr w:rsidR="004D76AA">
        <w:trPr>
          <w:trHeight w:val="5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Фотографирование и размещение виртуальных выставок на сайт ГНБ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ОИТ, ОИ, ОТСХЛ,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СБО, ОИЛ, Читальный зал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bCs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rPr>
                <w:bCs/>
              </w:rPr>
              <w:t>Размещение на сайте ГНБ рекомендательных списков литературы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СБО, ОТП, ОТСХЛ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Обеспечение содержательного наполнения и постоянное ведение раздела «Архив выполненных справок» на сайте ГНБ. Принять участие в реализации Административного регламента путем создания Виртуальной справочной службы (ВСС) «Спроси специалиста»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СБО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Проработка возможности участия в деятельности Виртуальной справочной службы КОРУНБ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СБО,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Сканирование, редактирование и размещение на сайте ГНБ «Летописи печати КБР» за 1992-1998, 2000 гг.</w:t>
            </w:r>
          </w:p>
          <w:p w:rsidR="004D76AA" w:rsidRDefault="004D76AA" w:rsidP="00000ECD">
            <w:pPr>
              <w:jc w:val="both"/>
            </w:pPr>
            <w:r>
              <w:t>Редактирование и размещение на сайте ГНБ «Летописи печати КБР» 1999, 2001-2013 гг.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jc w:val="center"/>
            </w:pPr>
            <w:r>
              <w:t>1-2 кв.</w:t>
            </w:r>
          </w:p>
          <w:p w:rsidR="004D76AA" w:rsidRDefault="004D76AA" w:rsidP="00000ECD">
            <w:pPr>
              <w:jc w:val="center"/>
            </w:pPr>
          </w:p>
          <w:p w:rsidR="004D76AA" w:rsidRDefault="004D76AA" w:rsidP="00000ECD">
            <w:pPr>
              <w:jc w:val="center"/>
            </w:pPr>
            <w: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ОИТ, СГБ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Фотографирование работы ГНБ для фотолетописи «ГНБ КБР: день за днем» и размещение ее на сайт ГНБ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jc w:val="center"/>
            </w:pPr>
            <w:r>
              <w:t>300 дней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Размещение на сайте ГНБ КБР списков литературы обменного фонда с целью комплектования и докомплектования фондов библиотек всех систем и ведомств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jc w:val="center"/>
            </w:pPr>
            <w:r>
              <w:t>2-3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ОРФ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Реклама подсобного фонда и представляемых отделом услуг в сети Интернет</w:t>
            </w:r>
          </w:p>
          <w:p w:rsidR="004D76AA" w:rsidRDefault="004D76AA" w:rsidP="00000ECD">
            <w:pPr>
              <w:jc w:val="both"/>
            </w:pPr>
            <w:r>
              <w:t>Презентация изданных словарей по искусству КБР в сети Интернет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Создание на сайте ГНБ для читателей страницу обратной связи «Ваше мнение и предложение о качестве фондов ГНБ»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Отдел комплектования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Размещение на сайте ГНБ Государственного библиографического указателя "Летопись печати КБР" 1992-2013 гг.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Размещение на сайте ГНБ Государственного библиографического указателя «Книжная летопись КБР» 1921-1981 гг.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Размещение на сайте ГНБ Государственного библиографического указателя «Книжная летопись КБР» 1982-2013 гг.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 указателя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тома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тома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СНБ</w:t>
            </w: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  <w:jc w:val="center"/>
            </w:pPr>
            <w:r>
              <w:rPr>
                <w:b/>
                <w:lang w:val="ru-RU" w:eastAsia="ru-RU"/>
              </w:rPr>
              <w:t xml:space="preserve"> Информационно-техническое сопровождение мероприятий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FE7E4D">
            <w:pPr>
              <w:pStyle w:val="af"/>
              <w:spacing w:after="0" w:line="278" w:lineRule="atLeast"/>
              <w:ind w:left="720"/>
              <w:rPr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апрель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июль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ОНКЛ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af"/>
              <w:spacing w:before="0" w:after="0"/>
              <w:ind w:left="3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интернациональной дружбы «Меридиан»</w:t>
            </w:r>
          </w:p>
          <w:p w:rsidR="004D76AA" w:rsidRDefault="004D76AA" w:rsidP="00000ECD">
            <w:pPr>
              <w:pStyle w:val="af"/>
              <w:spacing w:before="0" w:after="0"/>
              <w:ind w:left="3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любителей английского языка «Albion»</w:t>
            </w:r>
          </w:p>
          <w:p w:rsidR="004D76AA" w:rsidRDefault="004D76AA" w:rsidP="00000ECD">
            <w:pPr>
              <w:pStyle w:val="af"/>
              <w:spacing w:before="0" w:after="0"/>
              <w:ind w:left="357"/>
              <w:rPr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ОИЛ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af"/>
              <w:spacing w:before="0" w:after="0"/>
              <w:ind w:left="357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Клуб «Зов сердца»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ind w:left="24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ОНКЛ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af"/>
              <w:spacing w:before="0" w:after="0"/>
              <w:ind w:left="357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Клуб «Радуга»</w:t>
            </w:r>
          </w:p>
          <w:p w:rsidR="004D76AA" w:rsidRDefault="004D76AA" w:rsidP="00000ECD">
            <w:pPr>
              <w:pStyle w:val="11"/>
              <w:ind w:left="24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napToGrid w:val="0"/>
              <w:ind w:left="24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4D76AA" w:rsidRDefault="004D76AA" w:rsidP="00000ECD">
            <w:pPr>
              <w:pStyle w:val="11"/>
              <w:ind w:left="240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ОНКЛ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af"/>
              <w:spacing w:before="0" w:after="0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поэтических вечеров: Поэзия, изменившая мир</w:t>
            </w:r>
          </w:p>
          <w:p w:rsidR="004D76AA" w:rsidRDefault="004D76AA" w:rsidP="00000ECD">
            <w:pPr>
              <w:pStyle w:val="af"/>
              <w:spacing w:before="0"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ОИ, ЧЗ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ЧЗ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  <w:lang w:val="ru-RU" w:eastAsia="ru-RU"/>
              </w:rPr>
              <w:t>ЧЗ</w:t>
            </w:r>
          </w:p>
        </w:tc>
      </w:tr>
      <w:tr w:rsidR="004D76AA">
        <w:trPr>
          <w:trHeight w:val="276"/>
        </w:trPr>
        <w:tc>
          <w:tcPr>
            <w:tcW w:w="15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656003">
            <w:pPr>
              <w:pStyle w:val="11"/>
              <w:keepNext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  <w:ind w:left="1077"/>
            </w:pPr>
            <w:r>
              <w:rPr>
                <w:b/>
                <w:lang w:val="ru-RU" w:eastAsia="ru-RU"/>
              </w:rPr>
              <w:t>Приобретение и установка компьютерной техники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Подключение к Интернет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Ученый секретарь,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Зам. директора по н/р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ООД, Отдел комплектования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Читальный зал, ПЦПИ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ОТСХЛ, НМО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и установка компьютеров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ОТП, ОИЛ, ОХОФ</w:t>
            </w:r>
          </w:p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ПЦПИ, МБА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принтера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Ученый секретарь, ПЦПИ, Читальный зал (цв.), ОИ, ООД, ОХОФ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Pr="00181B35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сканирующего модуля Canon NW IF ADAPTER IN-E14 (3218B001)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Pr="00181B35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фотоаппарата, принтера для работы модуля «Читатель»</w:t>
            </w:r>
          </w:p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фотоаппарата и видеокамеры для ведения летописи «ГНБ КБР: день за днем»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ОРиС</w:t>
            </w:r>
          </w:p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источника бесперебойного питания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napToGrid w:val="0"/>
              <w:spacing w:line="240" w:lineRule="auto"/>
              <w:ind w:left="720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ОИТ</w:t>
            </w:r>
          </w:p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ПЦПИ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сканера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napToGrid w:val="0"/>
              <w:spacing w:line="240" w:lineRule="auto"/>
              <w:ind w:left="720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ОИТ, Читальный зал, ОХОФ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Приобретение </w:t>
            </w:r>
            <w:r>
              <w:rPr>
                <w:lang w:val="en-US" w:eastAsia="ru-RU"/>
              </w:rPr>
              <w:t>DVD</w:t>
            </w:r>
            <w:r>
              <w:rPr>
                <w:lang w:val="ru-RU" w:eastAsia="ru-RU"/>
              </w:rPr>
              <w:t xml:space="preserve"> и музыкального центра, колонок для компьютера</w:t>
            </w:r>
          </w:p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медиапроектора</w:t>
            </w:r>
          </w:p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проигрывателя нового поколения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napToGrid w:val="0"/>
              <w:spacing w:line="240" w:lineRule="auto"/>
              <w:ind w:left="720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ОИ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sz w:val="22"/>
                <w:szCs w:val="22"/>
                <w:lang w:val="ru-RU"/>
              </w:rPr>
            </w:pPr>
            <w:r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Приобретение «Микрофот» д</w:t>
            </w:r>
            <w:r>
              <w:rPr>
                <w:sz w:val="22"/>
                <w:szCs w:val="22"/>
              </w:rPr>
              <w:t>ля работы с микрофильмами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jc w:val="center"/>
            </w:pPr>
            <w:r>
              <w:rPr>
                <w:lang w:val="ru-RU" w:eastAsia="ru-RU"/>
              </w:rPr>
              <w:t>ОНКЛ</w:t>
            </w:r>
          </w:p>
        </w:tc>
      </w:tr>
      <w:tr w:rsidR="004D76AA">
        <w:trPr>
          <w:trHeight w:val="276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sz w:val="22"/>
                <w:szCs w:val="22"/>
                <w:lang w:val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tabs>
                <w:tab w:val="left" w:pos="250"/>
              </w:tabs>
              <w:spacing w:line="240" w:lineRule="auto"/>
              <w:rPr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Подключение ПЦПИ, СБО, МБА, СГБ к локальной сети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pacing w:line="240" w:lineRule="auto"/>
              <w:ind w:left="720"/>
              <w:rPr>
                <w:lang w:val="ru-RU" w:eastAsia="ru-RU"/>
              </w:rPr>
            </w:pPr>
            <w:r>
              <w:rPr>
                <w:lang w:val="ru-RU" w:eastAsia="ru-RU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Издательская работа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Перевод на электронные носители методико- библиографических пособий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 пособий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НМО,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Завершение редакции и издание указателя "ГНБ КБР 90 лет"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указатель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кв.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Администрация,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Издание Государственного библиографического указателя "Летопись печати КБР" 2009-2012 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Наука; Главная редакция восточной литературы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Размещение на сайте ГНБ Государственного библиографического указателя "Летопись печати КБР" 1992-2013 гг.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Размещение на сайте ГНБ Государственного библиографического указателя «Книжная летопись КБР» 1921-2013 гг.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СНБ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Издание биобиблиографического словаря «Инструментальная культура КБР»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Завершение редакции и издание библиографического словаря «Изобразительное и декоративно-прикладное искусство КБР»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</w:t>
            </w: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Работа с кадрами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Проводить собрания в отделе об итогах работы и о планах работы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Повышать профессиональный уровень работников отдела:</w:t>
            </w:r>
          </w:p>
          <w:p w:rsidR="004D76AA" w:rsidRDefault="004D76AA" w:rsidP="00656003">
            <w:pPr>
              <w:numPr>
                <w:ilvl w:val="0"/>
                <w:numId w:val="28"/>
              </w:numPr>
              <w:suppressAutoHyphens/>
              <w:autoSpaceDE/>
              <w:autoSpaceDN/>
              <w:jc w:val="both"/>
            </w:pPr>
            <w:r>
              <w:t>обучать и проводить консультации на рабочих местах;</w:t>
            </w:r>
          </w:p>
          <w:p w:rsidR="004D76AA" w:rsidRDefault="004D76AA" w:rsidP="00656003">
            <w:pPr>
              <w:numPr>
                <w:ilvl w:val="0"/>
                <w:numId w:val="28"/>
              </w:numPr>
              <w:suppressAutoHyphens/>
              <w:autoSpaceDE/>
              <w:autoSpaceDN/>
              <w:jc w:val="both"/>
            </w:pPr>
            <w:r>
              <w:t>участие в общебиблиотечных мероприятиях по повышению квалификации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регулярно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t>Управление отделом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Осуществлять контроль за выполнением и качеством работ в отделе</w:t>
            </w:r>
          </w:p>
          <w:p w:rsidR="004D76AA" w:rsidRDefault="004D76AA" w:rsidP="00000ECD">
            <w:pPr>
              <w:jc w:val="both"/>
            </w:pPr>
            <w:r>
              <w:t>Контролировать трудовую дисциплину в отделе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Составить график работы сотрудников отдела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Составить план работы отдела на 2015 г.</w:t>
            </w:r>
          </w:p>
          <w:p w:rsidR="004D76AA" w:rsidRDefault="004D76AA" w:rsidP="00000ECD">
            <w:pPr>
              <w:jc w:val="both"/>
            </w:pPr>
            <w:r>
              <w:t>Составить отчет об итогах работы за 2014 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ноябрь-декабрь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Ежемесячно и ежеквартально составлять отчеты об итогах работы отдела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ежемесячно и ежеквартально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jc w:val="both"/>
            </w:pPr>
            <w:r>
              <w:t>Посещать совещания, планируемые администрацией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регулярно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1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6AA" w:rsidRDefault="004D76AA" w:rsidP="00656003">
            <w:pPr>
              <w:pStyle w:val="11"/>
              <w:numPr>
                <w:ilvl w:val="0"/>
                <w:numId w:val="26"/>
              </w:numPr>
              <w:shd w:val="clear" w:color="auto" w:fill="auto"/>
              <w:suppressAutoHyphens/>
              <w:spacing w:line="240" w:lineRule="auto"/>
            </w:pPr>
            <w:r>
              <w:rPr>
                <w:b/>
                <w:lang w:val="ru-RU" w:eastAsia="ru-RU"/>
              </w:rPr>
              <w:lastRenderedPageBreak/>
              <w:t>Проектная деятельность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Создание паспорта антитеррористической защищенности ГНБ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Зам. директора по АХЧ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проекта «Серебряные сферы»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весь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проекта «Взаимодействие библиотек в использовании библиотечных ресурсов»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Проект «Серебряные сферы»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МБА</w:t>
            </w:r>
          </w:p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Начало реализации проекта «Создание регионального центра доступа к ресурсам Президентской библиотеки»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2014-2018 гг.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Составление финансовой сметы проекта по внедрению электронного читательского билета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ОРиС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Развивать и поддерживать сотрудничество с библиотеками ЮФО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Пройти обучение в Национальном информационно-библиотечном центре «Либнет» по овладению технологией каталогизации заимствованием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ООД, ОИТ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Разработать Руководство для пользователя ЭК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Разработать программу вступления в консорциум «Либнет»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Проанализировать и подготовить аналитическую справку «Библиотека и сетевое взаимодействие в каталогизации»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ООД</w:t>
            </w:r>
          </w:p>
        </w:tc>
      </w:tr>
      <w:tr w:rsidR="004D76AA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Заключить договор о сотрудничестве с СПС «Лекспро»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6AA" w:rsidRDefault="004D76AA" w:rsidP="00000EC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 w:eastAsia="ru-RU"/>
              </w:rPr>
              <w:t>ПЦПИ</w:t>
            </w:r>
          </w:p>
        </w:tc>
      </w:tr>
    </w:tbl>
    <w:p w:rsidR="004D76AA" w:rsidRPr="004D76AA" w:rsidRDefault="004D76AA" w:rsidP="004D76AA">
      <w:pPr>
        <w:rPr>
          <w:sz w:val="28"/>
          <w:szCs w:val="28"/>
        </w:rPr>
      </w:pPr>
    </w:p>
    <w:p w:rsidR="0019689A" w:rsidRPr="004D76AA" w:rsidRDefault="0019689A" w:rsidP="00C97869">
      <w:pPr>
        <w:keepNext/>
        <w:keepLines/>
        <w:spacing w:before="240" w:after="240"/>
        <w:jc w:val="center"/>
        <w:rPr>
          <w:b/>
          <w:bCs/>
          <w:sz w:val="28"/>
          <w:szCs w:val="28"/>
        </w:rPr>
      </w:pPr>
      <w:r w:rsidRPr="004D76AA">
        <w:rPr>
          <w:b/>
          <w:bCs/>
          <w:sz w:val="28"/>
          <w:szCs w:val="28"/>
        </w:rPr>
        <w:t>Работа с активом</w:t>
      </w:r>
    </w:p>
    <w:p w:rsidR="00154529" w:rsidRPr="000E2203" w:rsidRDefault="0019689A" w:rsidP="00C97869">
      <w:pPr>
        <w:ind w:firstLine="708"/>
        <w:jc w:val="both"/>
        <w:rPr>
          <w:sz w:val="28"/>
          <w:szCs w:val="28"/>
        </w:rPr>
      </w:pPr>
      <w:r w:rsidRPr="000E2203">
        <w:rPr>
          <w:sz w:val="28"/>
          <w:szCs w:val="28"/>
        </w:rPr>
        <w:t>Использование консультаций референтов при комплектовании фондов, списание устаревшей литературы, автом</w:t>
      </w:r>
      <w:r w:rsidR="00EA6F71" w:rsidRPr="000E2203">
        <w:rPr>
          <w:sz w:val="28"/>
          <w:szCs w:val="28"/>
        </w:rPr>
        <w:t>атизации библиотечных процессов,</w:t>
      </w:r>
      <w:r w:rsidRPr="000E2203">
        <w:rPr>
          <w:sz w:val="28"/>
          <w:szCs w:val="28"/>
        </w:rPr>
        <w:t xml:space="preserve"> проведение массовых мероприятий.</w:t>
      </w:r>
    </w:p>
    <w:p w:rsidR="00C97869" w:rsidRPr="000E2203" w:rsidRDefault="00C97869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9935EF"/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C97869">
      <w:pPr>
        <w:ind w:firstLine="708"/>
        <w:jc w:val="both"/>
        <w:rPr>
          <w:sz w:val="28"/>
          <w:szCs w:val="28"/>
          <w:u w:val="single"/>
        </w:rPr>
      </w:pPr>
    </w:p>
    <w:p w:rsidR="009935EF" w:rsidRPr="000E2203" w:rsidRDefault="009935EF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p w:rsidR="00C42C70" w:rsidRPr="000E2203" w:rsidRDefault="00C42C70" w:rsidP="009935EF">
      <w:pPr>
        <w:spacing w:line="360" w:lineRule="auto"/>
        <w:jc w:val="both"/>
      </w:pPr>
    </w:p>
    <w:p w:rsidR="009935EF" w:rsidRPr="000E2203" w:rsidRDefault="009935EF" w:rsidP="009935EF">
      <w:pPr>
        <w:spacing w:line="360" w:lineRule="auto"/>
        <w:jc w:val="both"/>
      </w:pPr>
    </w:p>
    <w:sectPr w:rsidR="009935EF" w:rsidRPr="000E2203" w:rsidSect="00547FE7">
      <w:footerReference w:type="default" r:id="rId8"/>
      <w:type w:val="continuous"/>
      <w:pgSz w:w="16840" w:h="11907" w:orient="landscape" w:code="9"/>
      <w:pgMar w:top="851" w:right="624" w:bottom="851" w:left="1077" w:header="709" w:footer="709" w:gutter="0"/>
      <w:pgBorders w:offsetFrom="page">
        <w:top w:val="double" w:sz="4" w:space="11" w:color="auto"/>
        <w:left w:val="double" w:sz="4" w:space="10" w:color="auto"/>
        <w:bottom w:val="double" w:sz="4" w:space="12" w:color="auto"/>
        <w:right w:val="doub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99" w:rsidRDefault="00350899">
      <w:r>
        <w:separator/>
      </w:r>
    </w:p>
  </w:endnote>
  <w:endnote w:type="continuationSeparator" w:id="0">
    <w:p w:rsidR="00350899" w:rsidRDefault="0035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65" w:rsidRDefault="00CD04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B6D39" w:rsidRPr="001B6D39">
      <w:rPr>
        <w:noProof/>
        <w:lang w:val="ru-RU"/>
      </w:rPr>
      <w:t>5</w:t>
    </w:r>
    <w:r>
      <w:fldChar w:fldCharType="end"/>
    </w:r>
  </w:p>
  <w:p w:rsidR="00CD0465" w:rsidRDefault="00CD0465" w:rsidP="00891F4A">
    <w:pPr>
      <w:pStyle w:val="a9"/>
      <w:tabs>
        <w:tab w:val="clear" w:pos="4677"/>
        <w:tab w:val="clear" w:pos="9355"/>
        <w:tab w:val="left" w:pos="66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99" w:rsidRDefault="00350899">
      <w:r>
        <w:separator/>
      </w:r>
    </w:p>
  </w:footnote>
  <w:footnote w:type="continuationSeparator" w:id="0">
    <w:p w:rsidR="00350899" w:rsidRDefault="0035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11F3048"/>
    <w:multiLevelType w:val="hybridMultilevel"/>
    <w:tmpl w:val="128E0E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D159D1"/>
    <w:multiLevelType w:val="hybridMultilevel"/>
    <w:tmpl w:val="F458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02B72"/>
    <w:multiLevelType w:val="hybridMultilevel"/>
    <w:tmpl w:val="F68050C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DA10170"/>
    <w:multiLevelType w:val="hybridMultilevel"/>
    <w:tmpl w:val="8CCCD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43DA8"/>
    <w:multiLevelType w:val="hybridMultilevel"/>
    <w:tmpl w:val="14848B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FC7160"/>
    <w:multiLevelType w:val="hybridMultilevel"/>
    <w:tmpl w:val="9FF898DE"/>
    <w:lvl w:ilvl="0" w:tplc="BE68431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333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513E3"/>
    <w:multiLevelType w:val="hybridMultilevel"/>
    <w:tmpl w:val="65500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89B"/>
    <w:multiLevelType w:val="hybridMultilevel"/>
    <w:tmpl w:val="5EFE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51D5A"/>
    <w:multiLevelType w:val="hybridMultilevel"/>
    <w:tmpl w:val="7018C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AE403B"/>
    <w:multiLevelType w:val="hybridMultilevel"/>
    <w:tmpl w:val="A148F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C0CFE"/>
    <w:multiLevelType w:val="hybridMultilevel"/>
    <w:tmpl w:val="624A05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E1CED"/>
    <w:multiLevelType w:val="hybridMultilevel"/>
    <w:tmpl w:val="B6EC192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ED4"/>
    <w:multiLevelType w:val="hybridMultilevel"/>
    <w:tmpl w:val="9F12EDE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961CA"/>
    <w:multiLevelType w:val="hybridMultilevel"/>
    <w:tmpl w:val="8638B1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93030E"/>
    <w:multiLevelType w:val="hybridMultilevel"/>
    <w:tmpl w:val="C45EC5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422C84"/>
    <w:multiLevelType w:val="hybridMultilevel"/>
    <w:tmpl w:val="102CDC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C56DC"/>
    <w:multiLevelType w:val="hybridMultilevel"/>
    <w:tmpl w:val="E68C38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3272E8"/>
    <w:multiLevelType w:val="hybridMultilevel"/>
    <w:tmpl w:val="FB04838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35454"/>
    <w:multiLevelType w:val="hybridMultilevel"/>
    <w:tmpl w:val="AB9AC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1A2957"/>
    <w:multiLevelType w:val="hybridMultilevel"/>
    <w:tmpl w:val="1032A784"/>
    <w:lvl w:ilvl="0" w:tplc="EC9235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333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A7435"/>
    <w:multiLevelType w:val="hybridMultilevel"/>
    <w:tmpl w:val="E1E47B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20B17"/>
    <w:multiLevelType w:val="hybridMultilevel"/>
    <w:tmpl w:val="4D701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11679"/>
    <w:multiLevelType w:val="hybridMultilevel"/>
    <w:tmpl w:val="B12A0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B6630D"/>
    <w:multiLevelType w:val="hybridMultilevel"/>
    <w:tmpl w:val="7F008A24"/>
    <w:lvl w:ilvl="0" w:tplc="E676BA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05517"/>
    <w:multiLevelType w:val="hybridMultilevel"/>
    <w:tmpl w:val="496C3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2631AE"/>
    <w:multiLevelType w:val="multilevel"/>
    <w:tmpl w:val="E86870E8"/>
    <w:lvl w:ilvl="0">
      <w:start w:val="3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91061"/>
    <w:multiLevelType w:val="hybridMultilevel"/>
    <w:tmpl w:val="FE908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075F2B"/>
    <w:multiLevelType w:val="hybridMultilevel"/>
    <w:tmpl w:val="7D523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7D53ED2"/>
    <w:multiLevelType w:val="hybridMultilevel"/>
    <w:tmpl w:val="8E06E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042CC2"/>
    <w:multiLevelType w:val="hybridMultilevel"/>
    <w:tmpl w:val="AACCE2E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92832"/>
    <w:multiLevelType w:val="hybridMultilevel"/>
    <w:tmpl w:val="606A19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E610EF"/>
    <w:multiLevelType w:val="hybridMultilevel"/>
    <w:tmpl w:val="97EA89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42281F"/>
    <w:multiLevelType w:val="hybridMultilevel"/>
    <w:tmpl w:val="5F0A7042"/>
    <w:lvl w:ilvl="0" w:tplc="DF58D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91011"/>
    <w:multiLevelType w:val="hybridMultilevel"/>
    <w:tmpl w:val="14B4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B610A"/>
    <w:multiLevelType w:val="hybridMultilevel"/>
    <w:tmpl w:val="0F487B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733B7FF5"/>
    <w:multiLevelType w:val="hybridMultilevel"/>
    <w:tmpl w:val="71E6E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209A8"/>
    <w:multiLevelType w:val="hybridMultilevel"/>
    <w:tmpl w:val="34284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390CD3"/>
    <w:multiLevelType w:val="hybridMultilevel"/>
    <w:tmpl w:val="541C4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30"/>
  </w:num>
  <w:num w:numId="5">
    <w:abstractNumId w:val="25"/>
  </w:num>
  <w:num w:numId="6">
    <w:abstractNumId w:val="35"/>
  </w:num>
  <w:num w:numId="7">
    <w:abstractNumId w:val="39"/>
  </w:num>
  <w:num w:numId="8">
    <w:abstractNumId w:val="26"/>
  </w:num>
  <w:num w:numId="9">
    <w:abstractNumId w:val="11"/>
  </w:num>
  <w:num w:numId="10">
    <w:abstractNumId w:val="42"/>
  </w:num>
  <w:num w:numId="11">
    <w:abstractNumId w:val="17"/>
  </w:num>
  <w:num w:numId="12">
    <w:abstractNumId w:val="22"/>
  </w:num>
  <w:num w:numId="13">
    <w:abstractNumId w:val="9"/>
  </w:num>
  <w:num w:numId="14">
    <w:abstractNumId w:val="38"/>
  </w:num>
  <w:num w:numId="15">
    <w:abstractNumId w:val="41"/>
  </w:num>
  <w:num w:numId="16">
    <w:abstractNumId w:val="8"/>
  </w:num>
  <w:num w:numId="17">
    <w:abstractNumId w:val="20"/>
  </w:num>
  <w:num w:numId="18">
    <w:abstractNumId w:val="36"/>
  </w:num>
  <w:num w:numId="19">
    <w:abstractNumId w:val="29"/>
  </w:num>
  <w:num w:numId="20">
    <w:abstractNumId w:val="34"/>
  </w:num>
  <w:num w:numId="21">
    <w:abstractNumId w:val="33"/>
  </w:num>
  <w:num w:numId="22">
    <w:abstractNumId w:val="31"/>
  </w:num>
  <w:num w:numId="23">
    <w:abstractNumId w:val="44"/>
  </w:num>
  <w:num w:numId="24">
    <w:abstractNumId w:val="1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40"/>
  </w:num>
  <w:num w:numId="32">
    <w:abstractNumId w:val="13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4"/>
  </w:num>
  <w:num w:numId="39">
    <w:abstractNumId w:val="28"/>
  </w:num>
  <w:num w:numId="40">
    <w:abstractNumId w:val="18"/>
  </w:num>
  <w:num w:numId="41">
    <w:abstractNumId w:val="10"/>
  </w:num>
  <w:num w:numId="42">
    <w:abstractNumId w:val="19"/>
  </w:num>
  <w:num w:numId="43">
    <w:abstractNumId w:val="37"/>
  </w:num>
  <w:num w:numId="44">
    <w:abstractNumId w:val="24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E7"/>
    <w:rsid w:val="000001D7"/>
    <w:rsid w:val="00000ECD"/>
    <w:rsid w:val="00001E91"/>
    <w:rsid w:val="00005B9E"/>
    <w:rsid w:val="00011C7F"/>
    <w:rsid w:val="0001332D"/>
    <w:rsid w:val="00013867"/>
    <w:rsid w:val="00013EEF"/>
    <w:rsid w:val="000161EE"/>
    <w:rsid w:val="00016E4F"/>
    <w:rsid w:val="0002133B"/>
    <w:rsid w:val="00021AC0"/>
    <w:rsid w:val="0002366F"/>
    <w:rsid w:val="00025C37"/>
    <w:rsid w:val="00025D3A"/>
    <w:rsid w:val="00025D4E"/>
    <w:rsid w:val="0002644E"/>
    <w:rsid w:val="00026A23"/>
    <w:rsid w:val="000316D4"/>
    <w:rsid w:val="00032197"/>
    <w:rsid w:val="00032557"/>
    <w:rsid w:val="00033488"/>
    <w:rsid w:val="00033ECC"/>
    <w:rsid w:val="000346CF"/>
    <w:rsid w:val="000353A7"/>
    <w:rsid w:val="00037B38"/>
    <w:rsid w:val="000419A2"/>
    <w:rsid w:val="000420B7"/>
    <w:rsid w:val="00042440"/>
    <w:rsid w:val="0004247B"/>
    <w:rsid w:val="000466A5"/>
    <w:rsid w:val="0004741B"/>
    <w:rsid w:val="00050674"/>
    <w:rsid w:val="000508BA"/>
    <w:rsid w:val="00053B80"/>
    <w:rsid w:val="00054034"/>
    <w:rsid w:val="00054478"/>
    <w:rsid w:val="0005788B"/>
    <w:rsid w:val="000600F8"/>
    <w:rsid w:val="000630CD"/>
    <w:rsid w:val="000636B7"/>
    <w:rsid w:val="00063BA1"/>
    <w:rsid w:val="00064BDA"/>
    <w:rsid w:val="00065DE0"/>
    <w:rsid w:val="000667F2"/>
    <w:rsid w:val="000675BD"/>
    <w:rsid w:val="00067BDC"/>
    <w:rsid w:val="00070A8B"/>
    <w:rsid w:val="000710AD"/>
    <w:rsid w:val="0007149F"/>
    <w:rsid w:val="00071816"/>
    <w:rsid w:val="00072F1D"/>
    <w:rsid w:val="00074554"/>
    <w:rsid w:val="00077662"/>
    <w:rsid w:val="00077AB4"/>
    <w:rsid w:val="00077AFB"/>
    <w:rsid w:val="00082849"/>
    <w:rsid w:val="0008294D"/>
    <w:rsid w:val="0008366E"/>
    <w:rsid w:val="0008451D"/>
    <w:rsid w:val="00084651"/>
    <w:rsid w:val="0008551D"/>
    <w:rsid w:val="00085E57"/>
    <w:rsid w:val="00086124"/>
    <w:rsid w:val="000875B4"/>
    <w:rsid w:val="00087625"/>
    <w:rsid w:val="00087F61"/>
    <w:rsid w:val="00090C1B"/>
    <w:rsid w:val="0009228E"/>
    <w:rsid w:val="00092BA2"/>
    <w:rsid w:val="00092C0C"/>
    <w:rsid w:val="00095C37"/>
    <w:rsid w:val="00095EDD"/>
    <w:rsid w:val="00096DB7"/>
    <w:rsid w:val="00097DD6"/>
    <w:rsid w:val="00097F13"/>
    <w:rsid w:val="000A0445"/>
    <w:rsid w:val="000A04F3"/>
    <w:rsid w:val="000A1990"/>
    <w:rsid w:val="000A2A4A"/>
    <w:rsid w:val="000A3297"/>
    <w:rsid w:val="000A3D29"/>
    <w:rsid w:val="000A3F53"/>
    <w:rsid w:val="000A56D8"/>
    <w:rsid w:val="000A57DF"/>
    <w:rsid w:val="000A5BA2"/>
    <w:rsid w:val="000A6627"/>
    <w:rsid w:val="000B0896"/>
    <w:rsid w:val="000B2AB8"/>
    <w:rsid w:val="000B3E1F"/>
    <w:rsid w:val="000B43AC"/>
    <w:rsid w:val="000B483E"/>
    <w:rsid w:val="000B4B5D"/>
    <w:rsid w:val="000B64A9"/>
    <w:rsid w:val="000B7227"/>
    <w:rsid w:val="000B737D"/>
    <w:rsid w:val="000B7DB2"/>
    <w:rsid w:val="000C0938"/>
    <w:rsid w:val="000C0FC0"/>
    <w:rsid w:val="000C2BC7"/>
    <w:rsid w:val="000C3525"/>
    <w:rsid w:val="000C38F3"/>
    <w:rsid w:val="000C5330"/>
    <w:rsid w:val="000C58D1"/>
    <w:rsid w:val="000C5AAF"/>
    <w:rsid w:val="000C5BDB"/>
    <w:rsid w:val="000D03FC"/>
    <w:rsid w:val="000D261A"/>
    <w:rsid w:val="000D3D6B"/>
    <w:rsid w:val="000D70C7"/>
    <w:rsid w:val="000D7106"/>
    <w:rsid w:val="000E13B0"/>
    <w:rsid w:val="000E1647"/>
    <w:rsid w:val="000E1B99"/>
    <w:rsid w:val="000E1CF1"/>
    <w:rsid w:val="000E1CF4"/>
    <w:rsid w:val="000E1D30"/>
    <w:rsid w:val="000E2203"/>
    <w:rsid w:val="000E3ACF"/>
    <w:rsid w:val="000E55F3"/>
    <w:rsid w:val="000E5DAC"/>
    <w:rsid w:val="000E602C"/>
    <w:rsid w:val="000E65C5"/>
    <w:rsid w:val="000E6A90"/>
    <w:rsid w:val="000F116F"/>
    <w:rsid w:val="000F1DC2"/>
    <w:rsid w:val="000F23BD"/>
    <w:rsid w:val="000F5314"/>
    <w:rsid w:val="000F7116"/>
    <w:rsid w:val="000F7CD3"/>
    <w:rsid w:val="001003D9"/>
    <w:rsid w:val="001004A2"/>
    <w:rsid w:val="00101463"/>
    <w:rsid w:val="0010194D"/>
    <w:rsid w:val="0010237E"/>
    <w:rsid w:val="00104E60"/>
    <w:rsid w:val="001054B1"/>
    <w:rsid w:val="00112889"/>
    <w:rsid w:val="001139CD"/>
    <w:rsid w:val="0011697C"/>
    <w:rsid w:val="00117045"/>
    <w:rsid w:val="001200E5"/>
    <w:rsid w:val="00120986"/>
    <w:rsid w:val="00120C1F"/>
    <w:rsid w:val="00120FAF"/>
    <w:rsid w:val="001210F9"/>
    <w:rsid w:val="001222E7"/>
    <w:rsid w:val="0012291F"/>
    <w:rsid w:val="00123665"/>
    <w:rsid w:val="00123DAE"/>
    <w:rsid w:val="001242AA"/>
    <w:rsid w:val="00124393"/>
    <w:rsid w:val="00130292"/>
    <w:rsid w:val="001307BD"/>
    <w:rsid w:val="00130C84"/>
    <w:rsid w:val="00131679"/>
    <w:rsid w:val="00132E32"/>
    <w:rsid w:val="0013605D"/>
    <w:rsid w:val="0013656D"/>
    <w:rsid w:val="00136B53"/>
    <w:rsid w:val="0014093A"/>
    <w:rsid w:val="00141741"/>
    <w:rsid w:val="00142BAA"/>
    <w:rsid w:val="0014383F"/>
    <w:rsid w:val="00150167"/>
    <w:rsid w:val="00150E88"/>
    <w:rsid w:val="00153ABA"/>
    <w:rsid w:val="00153BA8"/>
    <w:rsid w:val="00154529"/>
    <w:rsid w:val="00154576"/>
    <w:rsid w:val="00155A4C"/>
    <w:rsid w:val="001566A3"/>
    <w:rsid w:val="00156B19"/>
    <w:rsid w:val="001570F5"/>
    <w:rsid w:val="00157E0F"/>
    <w:rsid w:val="00157E26"/>
    <w:rsid w:val="001615C6"/>
    <w:rsid w:val="00161F44"/>
    <w:rsid w:val="00161F61"/>
    <w:rsid w:val="001626ED"/>
    <w:rsid w:val="00162BF5"/>
    <w:rsid w:val="00163E17"/>
    <w:rsid w:val="00164996"/>
    <w:rsid w:val="00164B54"/>
    <w:rsid w:val="00164EC3"/>
    <w:rsid w:val="001661DF"/>
    <w:rsid w:val="001678ED"/>
    <w:rsid w:val="0017129C"/>
    <w:rsid w:val="00171993"/>
    <w:rsid w:val="00171C01"/>
    <w:rsid w:val="00176AD7"/>
    <w:rsid w:val="00176D68"/>
    <w:rsid w:val="001770F9"/>
    <w:rsid w:val="00177AC5"/>
    <w:rsid w:val="001801EF"/>
    <w:rsid w:val="00181167"/>
    <w:rsid w:val="001819FD"/>
    <w:rsid w:val="00182D3E"/>
    <w:rsid w:val="00186510"/>
    <w:rsid w:val="001869A1"/>
    <w:rsid w:val="00186BBD"/>
    <w:rsid w:val="00187990"/>
    <w:rsid w:val="00187AAB"/>
    <w:rsid w:val="00187CFA"/>
    <w:rsid w:val="00187D62"/>
    <w:rsid w:val="00192C0F"/>
    <w:rsid w:val="0019318A"/>
    <w:rsid w:val="0019530E"/>
    <w:rsid w:val="0019603B"/>
    <w:rsid w:val="00196100"/>
    <w:rsid w:val="0019689A"/>
    <w:rsid w:val="0019693A"/>
    <w:rsid w:val="00196E11"/>
    <w:rsid w:val="00197806"/>
    <w:rsid w:val="00197F8F"/>
    <w:rsid w:val="001A1F77"/>
    <w:rsid w:val="001A22C5"/>
    <w:rsid w:val="001A32E4"/>
    <w:rsid w:val="001A5D37"/>
    <w:rsid w:val="001A68CC"/>
    <w:rsid w:val="001B09D4"/>
    <w:rsid w:val="001B37E7"/>
    <w:rsid w:val="001B41C4"/>
    <w:rsid w:val="001B5C13"/>
    <w:rsid w:val="001B6D39"/>
    <w:rsid w:val="001B6EBF"/>
    <w:rsid w:val="001B722C"/>
    <w:rsid w:val="001C0736"/>
    <w:rsid w:val="001C22ED"/>
    <w:rsid w:val="001C298B"/>
    <w:rsid w:val="001C365A"/>
    <w:rsid w:val="001C5C52"/>
    <w:rsid w:val="001C6079"/>
    <w:rsid w:val="001C70B6"/>
    <w:rsid w:val="001C7EB6"/>
    <w:rsid w:val="001D1173"/>
    <w:rsid w:val="001D17E0"/>
    <w:rsid w:val="001D4C0E"/>
    <w:rsid w:val="001D6320"/>
    <w:rsid w:val="001D68FC"/>
    <w:rsid w:val="001D748D"/>
    <w:rsid w:val="001D790F"/>
    <w:rsid w:val="001E0D7D"/>
    <w:rsid w:val="001E31E1"/>
    <w:rsid w:val="001E3510"/>
    <w:rsid w:val="001E48DC"/>
    <w:rsid w:val="001E7889"/>
    <w:rsid w:val="001E79DD"/>
    <w:rsid w:val="001E7BF0"/>
    <w:rsid w:val="001F2942"/>
    <w:rsid w:val="001F310C"/>
    <w:rsid w:val="001F3894"/>
    <w:rsid w:val="001F49A8"/>
    <w:rsid w:val="001F5047"/>
    <w:rsid w:val="001F5D1D"/>
    <w:rsid w:val="001F641B"/>
    <w:rsid w:val="00200B6E"/>
    <w:rsid w:val="002016FB"/>
    <w:rsid w:val="002016FF"/>
    <w:rsid w:val="00201F1A"/>
    <w:rsid w:val="00201FEF"/>
    <w:rsid w:val="002026D3"/>
    <w:rsid w:val="00203370"/>
    <w:rsid w:val="00204405"/>
    <w:rsid w:val="00205272"/>
    <w:rsid w:val="0020626F"/>
    <w:rsid w:val="00206764"/>
    <w:rsid w:val="002076E7"/>
    <w:rsid w:val="00210F4C"/>
    <w:rsid w:val="00211EDD"/>
    <w:rsid w:val="0021440C"/>
    <w:rsid w:val="00221596"/>
    <w:rsid w:val="00222DF4"/>
    <w:rsid w:val="0022347F"/>
    <w:rsid w:val="0022354A"/>
    <w:rsid w:val="0022423A"/>
    <w:rsid w:val="00224824"/>
    <w:rsid w:val="002257D7"/>
    <w:rsid w:val="00227F86"/>
    <w:rsid w:val="0023263D"/>
    <w:rsid w:val="002338BF"/>
    <w:rsid w:val="002345BF"/>
    <w:rsid w:val="00234C31"/>
    <w:rsid w:val="00234EEE"/>
    <w:rsid w:val="002352B9"/>
    <w:rsid w:val="0023534B"/>
    <w:rsid w:val="002373BE"/>
    <w:rsid w:val="00237D20"/>
    <w:rsid w:val="00240426"/>
    <w:rsid w:val="00241186"/>
    <w:rsid w:val="002417A8"/>
    <w:rsid w:val="00241CAE"/>
    <w:rsid w:val="002423C8"/>
    <w:rsid w:val="00242602"/>
    <w:rsid w:val="002429F7"/>
    <w:rsid w:val="00245179"/>
    <w:rsid w:val="00245B40"/>
    <w:rsid w:val="00247D1F"/>
    <w:rsid w:val="002509CE"/>
    <w:rsid w:val="00251FA4"/>
    <w:rsid w:val="00254915"/>
    <w:rsid w:val="00254D9B"/>
    <w:rsid w:val="00256012"/>
    <w:rsid w:val="00257779"/>
    <w:rsid w:val="002601AD"/>
    <w:rsid w:val="00261A09"/>
    <w:rsid w:val="00262503"/>
    <w:rsid w:val="00262FB3"/>
    <w:rsid w:val="002646C7"/>
    <w:rsid w:val="00265F9F"/>
    <w:rsid w:val="002664C3"/>
    <w:rsid w:val="00270033"/>
    <w:rsid w:val="002705AB"/>
    <w:rsid w:val="00270D47"/>
    <w:rsid w:val="00270E78"/>
    <w:rsid w:val="00271F40"/>
    <w:rsid w:val="0027353D"/>
    <w:rsid w:val="00273BC0"/>
    <w:rsid w:val="00274CDA"/>
    <w:rsid w:val="00275950"/>
    <w:rsid w:val="00275F19"/>
    <w:rsid w:val="002769A5"/>
    <w:rsid w:val="00280995"/>
    <w:rsid w:val="00282F0A"/>
    <w:rsid w:val="00282F2B"/>
    <w:rsid w:val="00284719"/>
    <w:rsid w:val="0028562A"/>
    <w:rsid w:val="00287C8E"/>
    <w:rsid w:val="00287F13"/>
    <w:rsid w:val="00290CE8"/>
    <w:rsid w:val="002926EA"/>
    <w:rsid w:val="00292A6D"/>
    <w:rsid w:val="00292AB4"/>
    <w:rsid w:val="00292B99"/>
    <w:rsid w:val="00294278"/>
    <w:rsid w:val="00296EBC"/>
    <w:rsid w:val="00297302"/>
    <w:rsid w:val="002A00BD"/>
    <w:rsid w:val="002A0DBE"/>
    <w:rsid w:val="002A0DED"/>
    <w:rsid w:val="002A1852"/>
    <w:rsid w:val="002A1C40"/>
    <w:rsid w:val="002A1CD8"/>
    <w:rsid w:val="002A2257"/>
    <w:rsid w:val="002A2964"/>
    <w:rsid w:val="002A2D03"/>
    <w:rsid w:val="002A3726"/>
    <w:rsid w:val="002A4741"/>
    <w:rsid w:val="002A4CEF"/>
    <w:rsid w:val="002A5033"/>
    <w:rsid w:val="002A5EEC"/>
    <w:rsid w:val="002B31E0"/>
    <w:rsid w:val="002B43FE"/>
    <w:rsid w:val="002B548B"/>
    <w:rsid w:val="002B609E"/>
    <w:rsid w:val="002B6B78"/>
    <w:rsid w:val="002B7715"/>
    <w:rsid w:val="002B7C54"/>
    <w:rsid w:val="002C1193"/>
    <w:rsid w:val="002C1CE0"/>
    <w:rsid w:val="002C1F36"/>
    <w:rsid w:val="002C4493"/>
    <w:rsid w:val="002C6097"/>
    <w:rsid w:val="002C71BE"/>
    <w:rsid w:val="002D37F0"/>
    <w:rsid w:val="002D6473"/>
    <w:rsid w:val="002D65C3"/>
    <w:rsid w:val="002D65CF"/>
    <w:rsid w:val="002D67AB"/>
    <w:rsid w:val="002E003E"/>
    <w:rsid w:val="002E0815"/>
    <w:rsid w:val="002E1392"/>
    <w:rsid w:val="002E18F5"/>
    <w:rsid w:val="002E1AFA"/>
    <w:rsid w:val="002E438D"/>
    <w:rsid w:val="002E53CB"/>
    <w:rsid w:val="002E574E"/>
    <w:rsid w:val="002E6EF7"/>
    <w:rsid w:val="002E73B1"/>
    <w:rsid w:val="002E7CE7"/>
    <w:rsid w:val="002F0148"/>
    <w:rsid w:val="002F3AC1"/>
    <w:rsid w:val="002F4373"/>
    <w:rsid w:val="002F67A8"/>
    <w:rsid w:val="002F73AA"/>
    <w:rsid w:val="003020AB"/>
    <w:rsid w:val="00302AD9"/>
    <w:rsid w:val="00302EC8"/>
    <w:rsid w:val="00302FEB"/>
    <w:rsid w:val="003046BF"/>
    <w:rsid w:val="00304AFD"/>
    <w:rsid w:val="00304D97"/>
    <w:rsid w:val="0031242A"/>
    <w:rsid w:val="00313E57"/>
    <w:rsid w:val="003145C5"/>
    <w:rsid w:val="00315B25"/>
    <w:rsid w:val="00315DD8"/>
    <w:rsid w:val="00316835"/>
    <w:rsid w:val="003203E9"/>
    <w:rsid w:val="003210CD"/>
    <w:rsid w:val="00321C8F"/>
    <w:rsid w:val="00323672"/>
    <w:rsid w:val="0032440D"/>
    <w:rsid w:val="003259CD"/>
    <w:rsid w:val="00327CE4"/>
    <w:rsid w:val="0033166C"/>
    <w:rsid w:val="00337DEE"/>
    <w:rsid w:val="00337F6D"/>
    <w:rsid w:val="0034246D"/>
    <w:rsid w:val="0034534C"/>
    <w:rsid w:val="00345567"/>
    <w:rsid w:val="00345DF5"/>
    <w:rsid w:val="00350899"/>
    <w:rsid w:val="00351568"/>
    <w:rsid w:val="003516A9"/>
    <w:rsid w:val="00352AC9"/>
    <w:rsid w:val="00353E4F"/>
    <w:rsid w:val="003541EA"/>
    <w:rsid w:val="00356030"/>
    <w:rsid w:val="00356510"/>
    <w:rsid w:val="003601C3"/>
    <w:rsid w:val="00360DA3"/>
    <w:rsid w:val="00361E09"/>
    <w:rsid w:val="00362611"/>
    <w:rsid w:val="00364265"/>
    <w:rsid w:val="00364C41"/>
    <w:rsid w:val="003671A1"/>
    <w:rsid w:val="00367523"/>
    <w:rsid w:val="00371295"/>
    <w:rsid w:val="00371524"/>
    <w:rsid w:val="003716C8"/>
    <w:rsid w:val="00371E7F"/>
    <w:rsid w:val="00373739"/>
    <w:rsid w:val="00373ACA"/>
    <w:rsid w:val="00374734"/>
    <w:rsid w:val="0037570C"/>
    <w:rsid w:val="0037595C"/>
    <w:rsid w:val="00375BDC"/>
    <w:rsid w:val="0037645C"/>
    <w:rsid w:val="003767B3"/>
    <w:rsid w:val="00377328"/>
    <w:rsid w:val="0038085C"/>
    <w:rsid w:val="00384617"/>
    <w:rsid w:val="00385503"/>
    <w:rsid w:val="00385D53"/>
    <w:rsid w:val="00386F81"/>
    <w:rsid w:val="003876E3"/>
    <w:rsid w:val="003941D4"/>
    <w:rsid w:val="00394DB2"/>
    <w:rsid w:val="0039559F"/>
    <w:rsid w:val="003956D3"/>
    <w:rsid w:val="00395B51"/>
    <w:rsid w:val="003A141F"/>
    <w:rsid w:val="003A3ADF"/>
    <w:rsid w:val="003A5410"/>
    <w:rsid w:val="003A5F75"/>
    <w:rsid w:val="003B0260"/>
    <w:rsid w:val="003B1E59"/>
    <w:rsid w:val="003B3C14"/>
    <w:rsid w:val="003B564E"/>
    <w:rsid w:val="003B65C9"/>
    <w:rsid w:val="003B7D84"/>
    <w:rsid w:val="003C3D47"/>
    <w:rsid w:val="003C4D21"/>
    <w:rsid w:val="003C5150"/>
    <w:rsid w:val="003C53BB"/>
    <w:rsid w:val="003C5BA7"/>
    <w:rsid w:val="003C6184"/>
    <w:rsid w:val="003D0417"/>
    <w:rsid w:val="003D17F0"/>
    <w:rsid w:val="003D443C"/>
    <w:rsid w:val="003D580B"/>
    <w:rsid w:val="003D5BA6"/>
    <w:rsid w:val="003D5BF9"/>
    <w:rsid w:val="003D61C9"/>
    <w:rsid w:val="003D6709"/>
    <w:rsid w:val="003E1B1B"/>
    <w:rsid w:val="003E2BDA"/>
    <w:rsid w:val="003E31B2"/>
    <w:rsid w:val="003E376C"/>
    <w:rsid w:val="003E46D2"/>
    <w:rsid w:val="003E478D"/>
    <w:rsid w:val="003E62CE"/>
    <w:rsid w:val="003E6D14"/>
    <w:rsid w:val="003E6E04"/>
    <w:rsid w:val="003E75AD"/>
    <w:rsid w:val="003E7E01"/>
    <w:rsid w:val="003F08E8"/>
    <w:rsid w:val="003F165A"/>
    <w:rsid w:val="003F1AE9"/>
    <w:rsid w:val="003F29B8"/>
    <w:rsid w:val="003F60EE"/>
    <w:rsid w:val="003F6D8B"/>
    <w:rsid w:val="003F71C0"/>
    <w:rsid w:val="004002C9"/>
    <w:rsid w:val="00400435"/>
    <w:rsid w:val="00402D8A"/>
    <w:rsid w:val="00404544"/>
    <w:rsid w:val="0040488C"/>
    <w:rsid w:val="004048F2"/>
    <w:rsid w:val="004049E1"/>
    <w:rsid w:val="0040617B"/>
    <w:rsid w:val="004068F2"/>
    <w:rsid w:val="00407162"/>
    <w:rsid w:val="00407ACE"/>
    <w:rsid w:val="00414AA9"/>
    <w:rsid w:val="00415520"/>
    <w:rsid w:val="00415E1B"/>
    <w:rsid w:val="0042001F"/>
    <w:rsid w:val="00420E07"/>
    <w:rsid w:val="004213B6"/>
    <w:rsid w:val="0042222C"/>
    <w:rsid w:val="004225EB"/>
    <w:rsid w:val="0042294F"/>
    <w:rsid w:val="00422B36"/>
    <w:rsid w:val="0042382E"/>
    <w:rsid w:val="00423CDE"/>
    <w:rsid w:val="00424A91"/>
    <w:rsid w:val="00424C41"/>
    <w:rsid w:val="00425F54"/>
    <w:rsid w:val="004265C1"/>
    <w:rsid w:val="004275DF"/>
    <w:rsid w:val="00431B70"/>
    <w:rsid w:val="00432E5E"/>
    <w:rsid w:val="00432EC6"/>
    <w:rsid w:val="00434F71"/>
    <w:rsid w:val="00435945"/>
    <w:rsid w:val="00435EFC"/>
    <w:rsid w:val="00436B4C"/>
    <w:rsid w:val="00440D30"/>
    <w:rsid w:val="004422F3"/>
    <w:rsid w:val="00443595"/>
    <w:rsid w:val="004435E5"/>
    <w:rsid w:val="004437D3"/>
    <w:rsid w:val="00443C00"/>
    <w:rsid w:val="0044459D"/>
    <w:rsid w:val="004460C5"/>
    <w:rsid w:val="00446A61"/>
    <w:rsid w:val="00446EEC"/>
    <w:rsid w:val="00447509"/>
    <w:rsid w:val="0045083B"/>
    <w:rsid w:val="00455443"/>
    <w:rsid w:val="00456DE1"/>
    <w:rsid w:val="00457E96"/>
    <w:rsid w:val="0046108A"/>
    <w:rsid w:val="004614ED"/>
    <w:rsid w:val="00462B0B"/>
    <w:rsid w:val="0046652E"/>
    <w:rsid w:val="00466764"/>
    <w:rsid w:val="004672AC"/>
    <w:rsid w:val="004705F1"/>
    <w:rsid w:val="00471F60"/>
    <w:rsid w:val="0047329F"/>
    <w:rsid w:val="00473899"/>
    <w:rsid w:val="00474CCE"/>
    <w:rsid w:val="0047532B"/>
    <w:rsid w:val="0047541C"/>
    <w:rsid w:val="00475DD4"/>
    <w:rsid w:val="00476E48"/>
    <w:rsid w:val="00477F2E"/>
    <w:rsid w:val="00482A05"/>
    <w:rsid w:val="00482FA6"/>
    <w:rsid w:val="004835D1"/>
    <w:rsid w:val="00484562"/>
    <w:rsid w:val="004845C2"/>
    <w:rsid w:val="004902D6"/>
    <w:rsid w:val="00491650"/>
    <w:rsid w:val="00492E23"/>
    <w:rsid w:val="00492E44"/>
    <w:rsid w:val="004938AB"/>
    <w:rsid w:val="00494865"/>
    <w:rsid w:val="0049536B"/>
    <w:rsid w:val="004956F4"/>
    <w:rsid w:val="00495994"/>
    <w:rsid w:val="00495A3B"/>
    <w:rsid w:val="004A0A9C"/>
    <w:rsid w:val="004A0E86"/>
    <w:rsid w:val="004A13E8"/>
    <w:rsid w:val="004A1729"/>
    <w:rsid w:val="004A21C6"/>
    <w:rsid w:val="004A2B07"/>
    <w:rsid w:val="004A2D1C"/>
    <w:rsid w:val="004A3CF8"/>
    <w:rsid w:val="004B1277"/>
    <w:rsid w:val="004B226A"/>
    <w:rsid w:val="004B2F52"/>
    <w:rsid w:val="004B49E6"/>
    <w:rsid w:val="004B550F"/>
    <w:rsid w:val="004B7E9F"/>
    <w:rsid w:val="004C0C66"/>
    <w:rsid w:val="004C19A4"/>
    <w:rsid w:val="004C1C7E"/>
    <w:rsid w:val="004C48F5"/>
    <w:rsid w:val="004C5557"/>
    <w:rsid w:val="004D06DF"/>
    <w:rsid w:val="004D092B"/>
    <w:rsid w:val="004D09CA"/>
    <w:rsid w:val="004D1D65"/>
    <w:rsid w:val="004D1F3A"/>
    <w:rsid w:val="004D3460"/>
    <w:rsid w:val="004D373A"/>
    <w:rsid w:val="004D38FC"/>
    <w:rsid w:val="004D44D8"/>
    <w:rsid w:val="004D46A9"/>
    <w:rsid w:val="004D76AA"/>
    <w:rsid w:val="004E0556"/>
    <w:rsid w:val="004E1873"/>
    <w:rsid w:val="004E1C48"/>
    <w:rsid w:val="004E2594"/>
    <w:rsid w:val="004E2B12"/>
    <w:rsid w:val="004E2FCE"/>
    <w:rsid w:val="004E55AC"/>
    <w:rsid w:val="004E630E"/>
    <w:rsid w:val="004E654D"/>
    <w:rsid w:val="004E66DD"/>
    <w:rsid w:val="004E71D4"/>
    <w:rsid w:val="004F14D6"/>
    <w:rsid w:val="004F263A"/>
    <w:rsid w:val="004F3F7B"/>
    <w:rsid w:val="004F49CB"/>
    <w:rsid w:val="004F5313"/>
    <w:rsid w:val="004F54C1"/>
    <w:rsid w:val="004F7B37"/>
    <w:rsid w:val="004F7B8C"/>
    <w:rsid w:val="005001B2"/>
    <w:rsid w:val="0050039F"/>
    <w:rsid w:val="00500644"/>
    <w:rsid w:val="00500AA3"/>
    <w:rsid w:val="00501B3B"/>
    <w:rsid w:val="00504239"/>
    <w:rsid w:val="00504C54"/>
    <w:rsid w:val="005056F8"/>
    <w:rsid w:val="0051020F"/>
    <w:rsid w:val="005106CF"/>
    <w:rsid w:val="005115BF"/>
    <w:rsid w:val="00511760"/>
    <w:rsid w:val="00511E37"/>
    <w:rsid w:val="00513DE7"/>
    <w:rsid w:val="00513DEA"/>
    <w:rsid w:val="00513EA3"/>
    <w:rsid w:val="00516D70"/>
    <w:rsid w:val="005174BA"/>
    <w:rsid w:val="00520033"/>
    <w:rsid w:val="00520E1F"/>
    <w:rsid w:val="00521423"/>
    <w:rsid w:val="00521C02"/>
    <w:rsid w:val="00522434"/>
    <w:rsid w:val="00523FD9"/>
    <w:rsid w:val="00524A41"/>
    <w:rsid w:val="00524ACA"/>
    <w:rsid w:val="00525B93"/>
    <w:rsid w:val="0052627A"/>
    <w:rsid w:val="00526AE9"/>
    <w:rsid w:val="00526C29"/>
    <w:rsid w:val="005272E2"/>
    <w:rsid w:val="00527583"/>
    <w:rsid w:val="0053194D"/>
    <w:rsid w:val="00532090"/>
    <w:rsid w:val="00536EE3"/>
    <w:rsid w:val="00540373"/>
    <w:rsid w:val="00541196"/>
    <w:rsid w:val="005412F8"/>
    <w:rsid w:val="00543395"/>
    <w:rsid w:val="00544BC0"/>
    <w:rsid w:val="005451AA"/>
    <w:rsid w:val="005461E2"/>
    <w:rsid w:val="005470D6"/>
    <w:rsid w:val="00547FE7"/>
    <w:rsid w:val="005509A9"/>
    <w:rsid w:val="005511A0"/>
    <w:rsid w:val="0055162F"/>
    <w:rsid w:val="0055226B"/>
    <w:rsid w:val="00552403"/>
    <w:rsid w:val="005525C2"/>
    <w:rsid w:val="00552B2F"/>
    <w:rsid w:val="00554329"/>
    <w:rsid w:val="00554331"/>
    <w:rsid w:val="0055543B"/>
    <w:rsid w:val="00556530"/>
    <w:rsid w:val="00556CE8"/>
    <w:rsid w:val="005601E4"/>
    <w:rsid w:val="00560E9E"/>
    <w:rsid w:val="005628D0"/>
    <w:rsid w:val="00562C0E"/>
    <w:rsid w:val="00563FBB"/>
    <w:rsid w:val="00564090"/>
    <w:rsid w:val="00567760"/>
    <w:rsid w:val="00570429"/>
    <w:rsid w:val="0057079B"/>
    <w:rsid w:val="00572583"/>
    <w:rsid w:val="00572838"/>
    <w:rsid w:val="00573B9F"/>
    <w:rsid w:val="00575D9D"/>
    <w:rsid w:val="005764B5"/>
    <w:rsid w:val="00576AE9"/>
    <w:rsid w:val="00577279"/>
    <w:rsid w:val="00577A95"/>
    <w:rsid w:val="00577CF3"/>
    <w:rsid w:val="00584366"/>
    <w:rsid w:val="00584B2C"/>
    <w:rsid w:val="005868A5"/>
    <w:rsid w:val="00587125"/>
    <w:rsid w:val="00587282"/>
    <w:rsid w:val="005875D4"/>
    <w:rsid w:val="005900E3"/>
    <w:rsid w:val="0059126A"/>
    <w:rsid w:val="0059126D"/>
    <w:rsid w:val="00591287"/>
    <w:rsid w:val="00591637"/>
    <w:rsid w:val="00591ECD"/>
    <w:rsid w:val="0059235B"/>
    <w:rsid w:val="0059381E"/>
    <w:rsid w:val="00593E47"/>
    <w:rsid w:val="00594E16"/>
    <w:rsid w:val="00595BFE"/>
    <w:rsid w:val="005962E3"/>
    <w:rsid w:val="00596EAA"/>
    <w:rsid w:val="005A0234"/>
    <w:rsid w:val="005A2081"/>
    <w:rsid w:val="005A27A4"/>
    <w:rsid w:val="005A33E9"/>
    <w:rsid w:val="005A4B88"/>
    <w:rsid w:val="005A545B"/>
    <w:rsid w:val="005A61CE"/>
    <w:rsid w:val="005A69B8"/>
    <w:rsid w:val="005B09C9"/>
    <w:rsid w:val="005C278A"/>
    <w:rsid w:val="005C45DB"/>
    <w:rsid w:val="005C46AC"/>
    <w:rsid w:val="005C7085"/>
    <w:rsid w:val="005C7A15"/>
    <w:rsid w:val="005D054E"/>
    <w:rsid w:val="005D105F"/>
    <w:rsid w:val="005D207E"/>
    <w:rsid w:val="005D39D5"/>
    <w:rsid w:val="005D3B36"/>
    <w:rsid w:val="005D4EF3"/>
    <w:rsid w:val="005D6AFB"/>
    <w:rsid w:val="005D7C4E"/>
    <w:rsid w:val="005E03AD"/>
    <w:rsid w:val="005E1ABC"/>
    <w:rsid w:val="005E1F12"/>
    <w:rsid w:val="005E4975"/>
    <w:rsid w:val="005E4C72"/>
    <w:rsid w:val="005E5B51"/>
    <w:rsid w:val="005F1E1F"/>
    <w:rsid w:val="005F2888"/>
    <w:rsid w:val="005F38C3"/>
    <w:rsid w:val="005F47C5"/>
    <w:rsid w:val="005F57A4"/>
    <w:rsid w:val="005F6CEC"/>
    <w:rsid w:val="006004A7"/>
    <w:rsid w:val="006012D0"/>
    <w:rsid w:val="00601374"/>
    <w:rsid w:val="00604CB2"/>
    <w:rsid w:val="006057AC"/>
    <w:rsid w:val="006067E9"/>
    <w:rsid w:val="0060736A"/>
    <w:rsid w:val="00610184"/>
    <w:rsid w:val="00610B74"/>
    <w:rsid w:val="00611E03"/>
    <w:rsid w:val="00612D68"/>
    <w:rsid w:val="00613BAB"/>
    <w:rsid w:val="00614CD5"/>
    <w:rsid w:val="0061505D"/>
    <w:rsid w:val="0061525E"/>
    <w:rsid w:val="00615C3F"/>
    <w:rsid w:val="00615ED1"/>
    <w:rsid w:val="00616427"/>
    <w:rsid w:val="006171A7"/>
    <w:rsid w:val="006209D7"/>
    <w:rsid w:val="006216AB"/>
    <w:rsid w:val="00622A1F"/>
    <w:rsid w:val="0062483E"/>
    <w:rsid w:val="006258E8"/>
    <w:rsid w:val="006304DA"/>
    <w:rsid w:val="006334DF"/>
    <w:rsid w:val="00633ACB"/>
    <w:rsid w:val="006342F5"/>
    <w:rsid w:val="0063430C"/>
    <w:rsid w:val="00635860"/>
    <w:rsid w:val="006377F7"/>
    <w:rsid w:val="00640632"/>
    <w:rsid w:val="0064119F"/>
    <w:rsid w:val="006418E7"/>
    <w:rsid w:val="00641C95"/>
    <w:rsid w:val="00642A1A"/>
    <w:rsid w:val="00643D08"/>
    <w:rsid w:val="0064482F"/>
    <w:rsid w:val="00647293"/>
    <w:rsid w:val="00650B3E"/>
    <w:rsid w:val="00652850"/>
    <w:rsid w:val="00652A2B"/>
    <w:rsid w:val="00653FBF"/>
    <w:rsid w:val="0065435D"/>
    <w:rsid w:val="00654E60"/>
    <w:rsid w:val="00654EBC"/>
    <w:rsid w:val="00655DFD"/>
    <w:rsid w:val="00656003"/>
    <w:rsid w:val="00660766"/>
    <w:rsid w:val="00660940"/>
    <w:rsid w:val="006610D0"/>
    <w:rsid w:val="0066135D"/>
    <w:rsid w:val="006621A0"/>
    <w:rsid w:val="00662CAE"/>
    <w:rsid w:val="00662DDE"/>
    <w:rsid w:val="00664376"/>
    <w:rsid w:val="0066516A"/>
    <w:rsid w:val="00665535"/>
    <w:rsid w:val="006657DC"/>
    <w:rsid w:val="00665CFA"/>
    <w:rsid w:val="006702F6"/>
    <w:rsid w:val="0067056C"/>
    <w:rsid w:val="00671BC6"/>
    <w:rsid w:val="00671C28"/>
    <w:rsid w:val="006725AE"/>
    <w:rsid w:val="00675C80"/>
    <w:rsid w:val="00676C6D"/>
    <w:rsid w:val="006770D5"/>
    <w:rsid w:val="00680B03"/>
    <w:rsid w:val="00681CAA"/>
    <w:rsid w:val="00682BF2"/>
    <w:rsid w:val="006830FE"/>
    <w:rsid w:val="00683C34"/>
    <w:rsid w:val="00684D71"/>
    <w:rsid w:val="006903B5"/>
    <w:rsid w:val="00690641"/>
    <w:rsid w:val="00691882"/>
    <w:rsid w:val="00692172"/>
    <w:rsid w:val="00692F57"/>
    <w:rsid w:val="006937F8"/>
    <w:rsid w:val="00693CEE"/>
    <w:rsid w:val="006945F9"/>
    <w:rsid w:val="00695BBB"/>
    <w:rsid w:val="00696E6F"/>
    <w:rsid w:val="0069700F"/>
    <w:rsid w:val="006A0439"/>
    <w:rsid w:val="006A07BD"/>
    <w:rsid w:val="006A1EE7"/>
    <w:rsid w:val="006A28A1"/>
    <w:rsid w:val="006A2F29"/>
    <w:rsid w:val="006A49B5"/>
    <w:rsid w:val="006B07D5"/>
    <w:rsid w:val="006B1569"/>
    <w:rsid w:val="006B3C09"/>
    <w:rsid w:val="006B4DA2"/>
    <w:rsid w:val="006B7205"/>
    <w:rsid w:val="006B7653"/>
    <w:rsid w:val="006B7BE3"/>
    <w:rsid w:val="006C04CE"/>
    <w:rsid w:val="006C1834"/>
    <w:rsid w:val="006C1B07"/>
    <w:rsid w:val="006C430A"/>
    <w:rsid w:val="006C456E"/>
    <w:rsid w:val="006C4981"/>
    <w:rsid w:val="006C55DF"/>
    <w:rsid w:val="006C617A"/>
    <w:rsid w:val="006D0752"/>
    <w:rsid w:val="006D0E10"/>
    <w:rsid w:val="006D1ADA"/>
    <w:rsid w:val="006D229F"/>
    <w:rsid w:val="006D2E80"/>
    <w:rsid w:val="006D4435"/>
    <w:rsid w:val="006D575D"/>
    <w:rsid w:val="006D76D0"/>
    <w:rsid w:val="006D7B39"/>
    <w:rsid w:val="006D7D0C"/>
    <w:rsid w:val="006E1BFF"/>
    <w:rsid w:val="006E2453"/>
    <w:rsid w:val="006E298B"/>
    <w:rsid w:val="006E4BEE"/>
    <w:rsid w:val="006E5AFD"/>
    <w:rsid w:val="006E5EEE"/>
    <w:rsid w:val="006F0234"/>
    <w:rsid w:val="006F1E4B"/>
    <w:rsid w:val="006F3562"/>
    <w:rsid w:val="006F44D3"/>
    <w:rsid w:val="006F5164"/>
    <w:rsid w:val="006F5A66"/>
    <w:rsid w:val="006F5B97"/>
    <w:rsid w:val="006F7AA0"/>
    <w:rsid w:val="007032D0"/>
    <w:rsid w:val="00704DF9"/>
    <w:rsid w:val="00706713"/>
    <w:rsid w:val="00713508"/>
    <w:rsid w:val="00713C21"/>
    <w:rsid w:val="00713E9F"/>
    <w:rsid w:val="007154D9"/>
    <w:rsid w:val="007166A8"/>
    <w:rsid w:val="00716B7B"/>
    <w:rsid w:val="00716F4D"/>
    <w:rsid w:val="007174F9"/>
    <w:rsid w:val="00722098"/>
    <w:rsid w:val="0072271C"/>
    <w:rsid w:val="00723427"/>
    <w:rsid w:val="0072444A"/>
    <w:rsid w:val="00725071"/>
    <w:rsid w:val="00730A2E"/>
    <w:rsid w:val="00732279"/>
    <w:rsid w:val="00732851"/>
    <w:rsid w:val="00732EEC"/>
    <w:rsid w:val="00732FC2"/>
    <w:rsid w:val="007333DD"/>
    <w:rsid w:val="007344D5"/>
    <w:rsid w:val="00735179"/>
    <w:rsid w:val="007353F7"/>
    <w:rsid w:val="00735B17"/>
    <w:rsid w:val="00736898"/>
    <w:rsid w:val="00740740"/>
    <w:rsid w:val="007408E9"/>
    <w:rsid w:val="00740AD3"/>
    <w:rsid w:val="00742DEE"/>
    <w:rsid w:val="00743661"/>
    <w:rsid w:val="00743F64"/>
    <w:rsid w:val="007445A7"/>
    <w:rsid w:val="007450B4"/>
    <w:rsid w:val="007457E8"/>
    <w:rsid w:val="007460D1"/>
    <w:rsid w:val="007461AB"/>
    <w:rsid w:val="00746725"/>
    <w:rsid w:val="007469B9"/>
    <w:rsid w:val="007476DB"/>
    <w:rsid w:val="00750165"/>
    <w:rsid w:val="00753182"/>
    <w:rsid w:val="00754AF4"/>
    <w:rsid w:val="00756080"/>
    <w:rsid w:val="007560B3"/>
    <w:rsid w:val="0075614D"/>
    <w:rsid w:val="00756386"/>
    <w:rsid w:val="00756506"/>
    <w:rsid w:val="00756BEB"/>
    <w:rsid w:val="00757EC4"/>
    <w:rsid w:val="00761604"/>
    <w:rsid w:val="00761C81"/>
    <w:rsid w:val="0076220A"/>
    <w:rsid w:val="0076282C"/>
    <w:rsid w:val="00762A50"/>
    <w:rsid w:val="00764E0B"/>
    <w:rsid w:val="00765A77"/>
    <w:rsid w:val="00765B0A"/>
    <w:rsid w:val="00765C89"/>
    <w:rsid w:val="00765CEE"/>
    <w:rsid w:val="00766274"/>
    <w:rsid w:val="0076760D"/>
    <w:rsid w:val="00770152"/>
    <w:rsid w:val="00772D5B"/>
    <w:rsid w:val="00773026"/>
    <w:rsid w:val="0077395C"/>
    <w:rsid w:val="00773C18"/>
    <w:rsid w:val="0077451A"/>
    <w:rsid w:val="00775BBF"/>
    <w:rsid w:val="00776BB2"/>
    <w:rsid w:val="00777D2A"/>
    <w:rsid w:val="00780A26"/>
    <w:rsid w:val="0078136A"/>
    <w:rsid w:val="00781382"/>
    <w:rsid w:val="00781E2B"/>
    <w:rsid w:val="00781E58"/>
    <w:rsid w:val="00784D3B"/>
    <w:rsid w:val="0078515D"/>
    <w:rsid w:val="00787BC0"/>
    <w:rsid w:val="00787CA5"/>
    <w:rsid w:val="00790927"/>
    <w:rsid w:val="00790AFC"/>
    <w:rsid w:val="00792132"/>
    <w:rsid w:val="0079249E"/>
    <w:rsid w:val="00792CBE"/>
    <w:rsid w:val="007945BF"/>
    <w:rsid w:val="00794EA8"/>
    <w:rsid w:val="0079579C"/>
    <w:rsid w:val="00795974"/>
    <w:rsid w:val="00796089"/>
    <w:rsid w:val="00796F94"/>
    <w:rsid w:val="007A0B47"/>
    <w:rsid w:val="007A257B"/>
    <w:rsid w:val="007A3BBD"/>
    <w:rsid w:val="007A4D90"/>
    <w:rsid w:val="007A4E51"/>
    <w:rsid w:val="007A4EF0"/>
    <w:rsid w:val="007A56FE"/>
    <w:rsid w:val="007A5F28"/>
    <w:rsid w:val="007B0DFC"/>
    <w:rsid w:val="007B2063"/>
    <w:rsid w:val="007B46AD"/>
    <w:rsid w:val="007B5641"/>
    <w:rsid w:val="007B7D2A"/>
    <w:rsid w:val="007B7E24"/>
    <w:rsid w:val="007C0230"/>
    <w:rsid w:val="007C03B7"/>
    <w:rsid w:val="007C132C"/>
    <w:rsid w:val="007C1E40"/>
    <w:rsid w:val="007C3C0C"/>
    <w:rsid w:val="007C4196"/>
    <w:rsid w:val="007C4E52"/>
    <w:rsid w:val="007C793A"/>
    <w:rsid w:val="007D25DD"/>
    <w:rsid w:val="007D3699"/>
    <w:rsid w:val="007D5375"/>
    <w:rsid w:val="007D61AA"/>
    <w:rsid w:val="007D637A"/>
    <w:rsid w:val="007D6439"/>
    <w:rsid w:val="007D64AD"/>
    <w:rsid w:val="007D7BAD"/>
    <w:rsid w:val="007E1163"/>
    <w:rsid w:val="007E1C7A"/>
    <w:rsid w:val="007E1E85"/>
    <w:rsid w:val="007E2158"/>
    <w:rsid w:val="007E3974"/>
    <w:rsid w:val="007E3CC3"/>
    <w:rsid w:val="007E6BB1"/>
    <w:rsid w:val="007E6FFF"/>
    <w:rsid w:val="007E717E"/>
    <w:rsid w:val="007E7CBD"/>
    <w:rsid w:val="007F223B"/>
    <w:rsid w:val="007F2513"/>
    <w:rsid w:val="007F2E67"/>
    <w:rsid w:val="007F32FD"/>
    <w:rsid w:val="007F4ACC"/>
    <w:rsid w:val="007F5133"/>
    <w:rsid w:val="007F65F6"/>
    <w:rsid w:val="007F7BB2"/>
    <w:rsid w:val="0080045C"/>
    <w:rsid w:val="00805FBC"/>
    <w:rsid w:val="008060D9"/>
    <w:rsid w:val="008074B8"/>
    <w:rsid w:val="00807B6F"/>
    <w:rsid w:val="008101FA"/>
    <w:rsid w:val="00811215"/>
    <w:rsid w:val="008112F4"/>
    <w:rsid w:val="00811460"/>
    <w:rsid w:val="00812169"/>
    <w:rsid w:val="0081231E"/>
    <w:rsid w:val="0081284E"/>
    <w:rsid w:val="00813C82"/>
    <w:rsid w:val="00813EB7"/>
    <w:rsid w:val="00815747"/>
    <w:rsid w:val="00815F15"/>
    <w:rsid w:val="008161A7"/>
    <w:rsid w:val="0081643D"/>
    <w:rsid w:val="00817436"/>
    <w:rsid w:val="008179FB"/>
    <w:rsid w:val="00820AF2"/>
    <w:rsid w:val="00820CDB"/>
    <w:rsid w:val="00821399"/>
    <w:rsid w:val="0082163C"/>
    <w:rsid w:val="00821818"/>
    <w:rsid w:val="0082236C"/>
    <w:rsid w:val="00823D12"/>
    <w:rsid w:val="008257A9"/>
    <w:rsid w:val="00826D93"/>
    <w:rsid w:val="00830D90"/>
    <w:rsid w:val="0083206C"/>
    <w:rsid w:val="008349BC"/>
    <w:rsid w:val="00835C0E"/>
    <w:rsid w:val="00835E63"/>
    <w:rsid w:val="00840A62"/>
    <w:rsid w:val="00842A34"/>
    <w:rsid w:val="00844F44"/>
    <w:rsid w:val="00845BE0"/>
    <w:rsid w:val="0084715A"/>
    <w:rsid w:val="00847236"/>
    <w:rsid w:val="00847E97"/>
    <w:rsid w:val="00850292"/>
    <w:rsid w:val="00853590"/>
    <w:rsid w:val="008575BD"/>
    <w:rsid w:val="00857722"/>
    <w:rsid w:val="00860212"/>
    <w:rsid w:val="008604F3"/>
    <w:rsid w:val="00860694"/>
    <w:rsid w:val="008613CC"/>
    <w:rsid w:val="00862BDC"/>
    <w:rsid w:val="00865479"/>
    <w:rsid w:val="00865F2C"/>
    <w:rsid w:val="0086627C"/>
    <w:rsid w:val="00866633"/>
    <w:rsid w:val="00866A62"/>
    <w:rsid w:val="0086700D"/>
    <w:rsid w:val="00867911"/>
    <w:rsid w:val="00870A63"/>
    <w:rsid w:val="00873336"/>
    <w:rsid w:val="00873FF4"/>
    <w:rsid w:val="00874123"/>
    <w:rsid w:val="0087431A"/>
    <w:rsid w:val="0087433A"/>
    <w:rsid w:val="008749D6"/>
    <w:rsid w:val="00875A5F"/>
    <w:rsid w:val="008803AB"/>
    <w:rsid w:val="00880729"/>
    <w:rsid w:val="00882026"/>
    <w:rsid w:val="00886ED3"/>
    <w:rsid w:val="00887062"/>
    <w:rsid w:val="0088735C"/>
    <w:rsid w:val="00890EF8"/>
    <w:rsid w:val="00891F4A"/>
    <w:rsid w:val="008923D2"/>
    <w:rsid w:val="0089353A"/>
    <w:rsid w:val="00894279"/>
    <w:rsid w:val="008947A2"/>
    <w:rsid w:val="00896306"/>
    <w:rsid w:val="0089750E"/>
    <w:rsid w:val="008979DD"/>
    <w:rsid w:val="00897B00"/>
    <w:rsid w:val="008A248E"/>
    <w:rsid w:val="008A28C5"/>
    <w:rsid w:val="008A34BA"/>
    <w:rsid w:val="008A52E6"/>
    <w:rsid w:val="008A59F1"/>
    <w:rsid w:val="008A690A"/>
    <w:rsid w:val="008A7031"/>
    <w:rsid w:val="008A719C"/>
    <w:rsid w:val="008A7A92"/>
    <w:rsid w:val="008B0B63"/>
    <w:rsid w:val="008B113D"/>
    <w:rsid w:val="008B25D7"/>
    <w:rsid w:val="008B2AE5"/>
    <w:rsid w:val="008B30F5"/>
    <w:rsid w:val="008B4BE5"/>
    <w:rsid w:val="008B4E73"/>
    <w:rsid w:val="008B5FFF"/>
    <w:rsid w:val="008C1129"/>
    <w:rsid w:val="008C3221"/>
    <w:rsid w:val="008C5DC0"/>
    <w:rsid w:val="008C6245"/>
    <w:rsid w:val="008C6306"/>
    <w:rsid w:val="008C7885"/>
    <w:rsid w:val="008C7933"/>
    <w:rsid w:val="008D2D52"/>
    <w:rsid w:val="008D571E"/>
    <w:rsid w:val="008D5A3A"/>
    <w:rsid w:val="008E057D"/>
    <w:rsid w:val="008E2716"/>
    <w:rsid w:val="008E321D"/>
    <w:rsid w:val="008E329C"/>
    <w:rsid w:val="008E7A8C"/>
    <w:rsid w:val="008F0436"/>
    <w:rsid w:val="008F04F7"/>
    <w:rsid w:val="008F0850"/>
    <w:rsid w:val="008F2AE0"/>
    <w:rsid w:val="008F5F37"/>
    <w:rsid w:val="008F6915"/>
    <w:rsid w:val="008F6FF8"/>
    <w:rsid w:val="008F7213"/>
    <w:rsid w:val="008F7F37"/>
    <w:rsid w:val="009007A3"/>
    <w:rsid w:val="00900B55"/>
    <w:rsid w:val="00901A6C"/>
    <w:rsid w:val="009069E0"/>
    <w:rsid w:val="00912DA1"/>
    <w:rsid w:val="00913A2C"/>
    <w:rsid w:val="00913D10"/>
    <w:rsid w:val="00915BC3"/>
    <w:rsid w:val="00916020"/>
    <w:rsid w:val="00916441"/>
    <w:rsid w:val="00921FE2"/>
    <w:rsid w:val="0092275E"/>
    <w:rsid w:val="009233E1"/>
    <w:rsid w:val="00923747"/>
    <w:rsid w:val="0092470B"/>
    <w:rsid w:val="00924E0E"/>
    <w:rsid w:val="00925335"/>
    <w:rsid w:val="00925CE7"/>
    <w:rsid w:val="00930235"/>
    <w:rsid w:val="00930399"/>
    <w:rsid w:val="009304B9"/>
    <w:rsid w:val="00931CF3"/>
    <w:rsid w:val="0093268A"/>
    <w:rsid w:val="00934008"/>
    <w:rsid w:val="00935102"/>
    <w:rsid w:val="009358C2"/>
    <w:rsid w:val="0093605C"/>
    <w:rsid w:val="0093624B"/>
    <w:rsid w:val="009364C3"/>
    <w:rsid w:val="00936F54"/>
    <w:rsid w:val="009371FC"/>
    <w:rsid w:val="00940053"/>
    <w:rsid w:val="009401EA"/>
    <w:rsid w:val="00942D90"/>
    <w:rsid w:val="009431B2"/>
    <w:rsid w:val="0094463A"/>
    <w:rsid w:val="009447F8"/>
    <w:rsid w:val="00946416"/>
    <w:rsid w:val="009466B6"/>
    <w:rsid w:val="00946E66"/>
    <w:rsid w:val="009503A8"/>
    <w:rsid w:val="009509D9"/>
    <w:rsid w:val="00950A48"/>
    <w:rsid w:val="009516D7"/>
    <w:rsid w:val="0095202B"/>
    <w:rsid w:val="009521FD"/>
    <w:rsid w:val="00952BEF"/>
    <w:rsid w:val="00952E40"/>
    <w:rsid w:val="009531EF"/>
    <w:rsid w:val="0095335F"/>
    <w:rsid w:val="009533C9"/>
    <w:rsid w:val="00953B03"/>
    <w:rsid w:val="00953DB0"/>
    <w:rsid w:val="0095415A"/>
    <w:rsid w:val="009545CB"/>
    <w:rsid w:val="009555C3"/>
    <w:rsid w:val="00955C3B"/>
    <w:rsid w:val="0095722B"/>
    <w:rsid w:val="00957B02"/>
    <w:rsid w:val="009619A6"/>
    <w:rsid w:val="00962426"/>
    <w:rsid w:val="009635CD"/>
    <w:rsid w:val="00963DE6"/>
    <w:rsid w:val="00963F25"/>
    <w:rsid w:val="009647F6"/>
    <w:rsid w:val="0097007D"/>
    <w:rsid w:val="0097062B"/>
    <w:rsid w:val="00972CB5"/>
    <w:rsid w:val="00973872"/>
    <w:rsid w:val="009756A8"/>
    <w:rsid w:val="00976137"/>
    <w:rsid w:val="0098304E"/>
    <w:rsid w:val="00983871"/>
    <w:rsid w:val="00984C13"/>
    <w:rsid w:val="00984C30"/>
    <w:rsid w:val="0098607C"/>
    <w:rsid w:val="00986511"/>
    <w:rsid w:val="009872AD"/>
    <w:rsid w:val="0099137B"/>
    <w:rsid w:val="009917A5"/>
    <w:rsid w:val="009935EF"/>
    <w:rsid w:val="00995899"/>
    <w:rsid w:val="00997841"/>
    <w:rsid w:val="009A231A"/>
    <w:rsid w:val="009A2BD2"/>
    <w:rsid w:val="009A432C"/>
    <w:rsid w:val="009A6AEC"/>
    <w:rsid w:val="009B097E"/>
    <w:rsid w:val="009B0DFE"/>
    <w:rsid w:val="009B358E"/>
    <w:rsid w:val="009B4047"/>
    <w:rsid w:val="009B5C9E"/>
    <w:rsid w:val="009C0F8B"/>
    <w:rsid w:val="009C16B4"/>
    <w:rsid w:val="009C36EC"/>
    <w:rsid w:val="009C739C"/>
    <w:rsid w:val="009C7482"/>
    <w:rsid w:val="009C7998"/>
    <w:rsid w:val="009C7C99"/>
    <w:rsid w:val="009D0FAE"/>
    <w:rsid w:val="009D2EFF"/>
    <w:rsid w:val="009D32D7"/>
    <w:rsid w:val="009D49FB"/>
    <w:rsid w:val="009D4B2B"/>
    <w:rsid w:val="009D5239"/>
    <w:rsid w:val="009D5BC7"/>
    <w:rsid w:val="009E0635"/>
    <w:rsid w:val="009E2154"/>
    <w:rsid w:val="009E2415"/>
    <w:rsid w:val="009E2CBE"/>
    <w:rsid w:val="009E6B45"/>
    <w:rsid w:val="009F0E86"/>
    <w:rsid w:val="009F196B"/>
    <w:rsid w:val="009F6695"/>
    <w:rsid w:val="009F71B5"/>
    <w:rsid w:val="009F72E9"/>
    <w:rsid w:val="009F740B"/>
    <w:rsid w:val="009F79F5"/>
    <w:rsid w:val="00A002A4"/>
    <w:rsid w:val="00A0118C"/>
    <w:rsid w:val="00A01675"/>
    <w:rsid w:val="00A0378B"/>
    <w:rsid w:val="00A075FC"/>
    <w:rsid w:val="00A07E60"/>
    <w:rsid w:val="00A129B0"/>
    <w:rsid w:val="00A12A95"/>
    <w:rsid w:val="00A133FF"/>
    <w:rsid w:val="00A140C0"/>
    <w:rsid w:val="00A15308"/>
    <w:rsid w:val="00A1589A"/>
    <w:rsid w:val="00A15FA0"/>
    <w:rsid w:val="00A15FE1"/>
    <w:rsid w:val="00A17633"/>
    <w:rsid w:val="00A21BAD"/>
    <w:rsid w:val="00A21DD9"/>
    <w:rsid w:val="00A25B6E"/>
    <w:rsid w:val="00A2620F"/>
    <w:rsid w:val="00A273D9"/>
    <w:rsid w:val="00A31869"/>
    <w:rsid w:val="00A32656"/>
    <w:rsid w:val="00A34CED"/>
    <w:rsid w:val="00A34DEB"/>
    <w:rsid w:val="00A40C3D"/>
    <w:rsid w:val="00A4269E"/>
    <w:rsid w:val="00A435FC"/>
    <w:rsid w:val="00A4383F"/>
    <w:rsid w:val="00A43AF2"/>
    <w:rsid w:val="00A43FC3"/>
    <w:rsid w:val="00A4658A"/>
    <w:rsid w:val="00A47D3B"/>
    <w:rsid w:val="00A5175B"/>
    <w:rsid w:val="00A52288"/>
    <w:rsid w:val="00A527BF"/>
    <w:rsid w:val="00A52DD0"/>
    <w:rsid w:val="00A53B96"/>
    <w:rsid w:val="00A543EC"/>
    <w:rsid w:val="00A55ABD"/>
    <w:rsid w:val="00A6025A"/>
    <w:rsid w:val="00A60329"/>
    <w:rsid w:val="00A60457"/>
    <w:rsid w:val="00A60EE8"/>
    <w:rsid w:val="00A630F5"/>
    <w:rsid w:val="00A666BD"/>
    <w:rsid w:val="00A66E0F"/>
    <w:rsid w:val="00A7033C"/>
    <w:rsid w:val="00A71BB0"/>
    <w:rsid w:val="00A71E0A"/>
    <w:rsid w:val="00A72030"/>
    <w:rsid w:val="00A720A3"/>
    <w:rsid w:val="00A72621"/>
    <w:rsid w:val="00A73167"/>
    <w:rsid w:val="00A743AC"/>
    <w:rsid w:val="00A7502E"/>
    <w:rsid w:val="00A75544"/>
    <w:rsid w:val="00A76586"/>
    <w:rsid w:val="00A77D9E"/>
    <w:rsid w:val="00A81EB4"/>
    <w:rsid w:val="00A82111"/>
    <w:rsid w:val="00A82C71"/>
    <w:rsid w:val="00A847AA"/>
    <w:rsid w:val="00A84C5C"/>
    <w:rsid w:val="00A852B5"/>
    <w:rsid w:val="00A85E9B"/>
    <w:rsid w:val="00A8616A"/>
    <w:rsid w:val="00A87D86"/>
    <w:rsid w:val="00A92841"/>
    <w:rsid w:val="00A934FE"/>
    <w:rsid w:val="00A9414C"/>
    <w:rsid w:val="00A95D0E"/>
    <w:rsid w:val="00A95DE4"/>
    <w:rsid w:val="00A97109"/>
    <w:rsid w:val="00AA38CE"/>
    <w:rsid w:val="00AA6258"/>
    <w:rsid w:val="00AA6BA9"/>
    <w:rsid w:val="00AA6C5A"/>
    <w:rsid w:val="00AB4A3D"/>
    <w:rsid w:val="00AC13E4"/>
    <w:rsid w:val="00AC1E6F"/>
    <w:rsid w:val="00AC36CF"/>
    <w:rsid w:val="00AC6229"/>
    <w:rsid w:val="00AD0293"/>
    <w:rsid w:val="00AD1216"/>
    <w:rsid w:val="00AD2B0F"/>
    <w:rsid w:val="00AD3053"/>
    <w:rsid w:val="00AD4742"/>
    <w:rsid w:val="00AE3DD3"/>
    <w:rsid w:val="00AE517B"/>
    <w:rsid w:val="00AE5D57"/>
    <w:rsid w:val="00AE76D2"/>
    <w:rsid w:val="00AF0B3D"/>
    <w:rsid w:val="00AF0FE4"/>
    <w:rsid w:val="00AF27A8"/>
    <w:rsid w:val="00AF2B58"/>
    <w:rsid w:val="00AF2F90"/>
    <w:rsid w:val="00AF3889"/>
    <w:rsid w:val="00AF4A41"/>
    <w:rsid w:val="00AF4E54"/>
    <w:rsid w:val="00AF549D"/>
    <w:rsid w:val="00AF5873"/>
    <w:rsid w:val="00AF7499"/>
    <w:rsid w:val="00AF7B3F"/>
    <w:rsid w:val="00B00E08"/>
    <w:rsid w:val="00B01C01"/>
    <w:rsid w:val="00B01EDF"/>
    <w:rsid w:val="00B045A0"/>
    <w:rsid w:val="00B06448"/>
    <w:rsid w:val="00B067F8"/>
    <w:rsid w:val="00B11112"/>
    <w:rsid w:val="00B11487"/>
    <w:rsid w:val="00B11968"/>
    <w:rsid w:val="00B11C63"/>
    <w:rsid w:val="00B12620"/>
    <w:rsid w:val="00B128FB"/>
    <w:rsid w:val="00B12D61"/>
    <w:rsid w:val="00B13BC7"/>
    <w:rsid w:val="00B145C3"/>
    <w:rsid w:val="00B14CB6"/>
    <w:rsid w:val="00B15B03"/>
    <w:rsid w:val="00B1607F"/>
    <w:rsid w:val="00B167BD"/>
    <w:rsid w:val="00B16DA0"/>
    <w:rsid w:val="00B201F4"/>
    <w:rsid w:val="00B2071B"/>
    <w:rsid w:val="00B24EA8"/>
    <w:rsid w:val="00B25F82"/>
    <w:rsid w:val="00B26A39"/>
    <w:rsid w:val="00B26D77"/>
    <w:rsid w:val="00B27799"/>
    <w:rsid w:val="00B32422"/>
    <w:rsid w:val="00B3273B"/>
    <w:rsid w:val="00B3366E"/>
    <w:rsid w:val="00B33CA2"/>
    <w:rsid w:val="00B33FF6"/>
    <w:rsid w:val="00B34F07"/>
    <w:rsid w:val="00B35CF9"/>
    <w:rsid w:val="00B4046B"/>
    <w:rsid w:val="00B40760"/>
    <w:rsid w:val="00B40AAF"/>
    <w:rsid w:val="00B43736"/>
    <w:rsid w:val="00B45C88"/>
    <w:rsid w:val="00B465AC"/>
    <w:rsid w:val="00B50E59"/>
    <w:rsid w:val="00B53750"/>
    <w:rsid w:val="00B5428E"/>
    <w:rsid w:val="00B54CAF"/>
    <w:rsid w:val="00B54E44"/>
    <w:rsid w:val="00B55111"/>
    <w:rsid w:val="00B56810"/>
    <w:rsid w:val="00B61793"/>
    <w:rsid w:val="00B63179"/>
    <w:rsid w:val="00B64A02"/>
    <w:rsid w:val="00B659BB"/>
    <w:rsid w:val="00B661D1"/>
    <w:rsid w:val="00B66FD8"/>
    <w:rsid w:val="00B6768A"/>
    <w:rsid w:val="00B70925"/>
    <w:rsid w:val="00B71D5D"/>
    <w:rsid w:val="00B729F1"/>
    <w:rsid w:val="00B74B0C"/>
    <w:rsid w:val="00B75AAA"/>
    <w:rsid w:val="00B76E72"/>
    <w:rsid w:val="00B7725C"/>
    <w:rsid w:val="00B8025E"/>
    <w:rsid w:val="00B81F2F"/>
    <w:rsid w:val="00B822F6"/>
    <w:rsid w:val="00B836E7"/>
    <w:rsid w:val="00B86B43"/>
    <w:rsid w:val="00B87536"/>
    <w:rsid w:val="00B91E12"/>
    <w:rsid w:val="00B9486B"/>
    <w:rsid w:val="00B949D5"/>
    <w:rsid w:val="00B95DDD"/>
    <w:rsid w:val="00B963EB"/>
    <w:rsid w:val="00B9674B"/>
    <w:rsid w:val="00B96BA6"/>
    <w:rsid w:val="00BA05BB"/>
    <w:rsid w:val="00BA179B"/>
    <w:rsid w:val="00BA3C8B"/>
    <w:rsid w:val="00BA3FC9"/>
    <w:rsid w:val="00BA7179"/>
    <w:rsid w:val="00BB1128"/>
    <w:rsid w:val="00BB198D"/>
    <w:rsid w:val="00BB2D83"/>
    <w:rsid w:val="00BB3230"/>
    <w:rsid w:val="00BB3338"/>
    <w:rsid w:val="00BB41FB"/>
    <w:rsid w:val="00BB6364"/>
    <w:rsid w:val="00BB693F"/>
    <w:rsid w:val="00BC0C09"/>
    <w:rsid w:val="00BC14FF"/>
    <w:rsid w:val="00BC15A9"/>
    <w:rsid w:val="00BC15AD"/>
    <w:rsid w:val="00BC1E90"/>
    <w:rsid w:val="00BC2066"/>
    <w:rsid w:val="00BC2300"/>
    <w:rsid w:val="00BC289F"/>
    <w:rsid w:val="00BC3CF6"/>
    <w:rsid w:val="00BD2A84"/>
    <w:rsid w:val="00BD3906"/>
    <w:rsid w:val="00BD6F7D"/>
    <w:rsid w:val="00BE415E"/>
    <w:rsid w:val="00BE4860"/>
    <w:rsid w:val="00BE5B47"/>
    <w:rsid w:val="00BE5E4D"/>
    <w:rsid w:val="00BF0389"/>
    <w:rsid w:val="00BF057E"/>
    <w:rsid w:val="00BF1245"/>
    <w:rsid w:val="00BF5641"/>
    <w:rsid w:val="00BF5A9F"/>
    <w:rsid w:val="00BF7C17"/>
    <w:rsid w:val="00C011CA"/>
    <w:rsid w:val="00C0200F"/>
    <w:rsid w:val="00C02284"/>
    <w:rsid w:val="00C037E9"/>
    <w:rsid w:val="00C0441C"/>
    <w:rsid w:val="00C04FA0"/>
    <w:rsid w:val="00C04FDC"/>
    <w:rsid w:val="00C051C5"/>
    <w:rsid w:val="00C0592B"/>
    <w:rsid w:val="00C05BFF"/>
    <w:rsid w:val="00C068C8"/>
    <w:rsid w:val="00C07C65"/>
    <w:rsid w:val="00C115C3"/>
    <w:rsid w:val="00C14EA8"/>
    <w:rsid w:val="00C14EEE"/>
    <w:rsid w:val="00C15AC8"/>
    <w:rsid w:val="00C16265"/>
    <w:rsid w:val="00C16B4F"/>
    <w:rsid w:val="00C16EDA"/>
    <w:rsid w:val="00C204AA"/>
    <w:rsid w:val="00C22D18"/>
    <w:rsid w:val="00C245CC"/>
    <w:rsid w:val="00C25134"/>
    <w:rsid w:val="00C25D4B"/>
    <w:rsid w:val="00C26BBF"/>
    <w:rsid w:val="00C26E22"/>
    <w:rsid w:val="00C270DD"/>
    <w:rsid w:val="00C30DCC"/>
    <w:rsid w:val="00C31418"/>
    <w:rsid w:val="00C32486"/>
    <w:rsid w:val="00C32AE9"/>
    <w:rsid w:val="00C3413B"/>
    <w:rsid w:val="00C362BD"/>
    <w:rsid w:val="00C366DC"/>
    <w:rsid w:val="00C36EB1"/>
    <w:rsid w:val="00C37EDE"/>
    <w:rsid w:val="00C402C6"/>
    <w:rsid w:val="00C406A5"/>
    <w:rsid w:val="00C40FC5"/>
    <w:rsid w:val="00C4135A"/>
    <w:rsid w:val="00C41A6F"/>
    <w:rsid w:val="00C420D8"/>
    <w:rsid w:val="00C420E8"/>
    <w:rsid w:val="00C42C70"/>
    <w:rsid w:val="00C50717"/>
    <w:rsid w:val="00C50C1E"/>
    <w:rsid w:val="00C52108"/>
    <w:rsid w:val="00C524C5"/>
    <w:rsid w:val="00C52B03"/>
    <w:rsid w:val="00C54B7E"/>
    <w:rsid w:val="00C55D16"/>
    <w:rsid w:val="00C56865"/>
    <w:rsid w:val="00C57B3F"/>
    <w:rsid w:val="00C61155"/>
    <w:rsid w:val="00C61A00"/>
    <w:rsid w:val="00C62CC6"/>
    <w:rsid w:val="00C632C0"/>
    <w:rsid w:val="00C63A95"/>
    <w:rsid w:val="00C66633"/>
    <w:rsid w:val="00C6685E"/>
    <w:rsid w:val="00C67C6C"/>
    <w:rsid w:val="00C67CC2"/>
    <w:rsid w:val="00C70DF0"/>
    <w:rsid w:val="00C7279B"/>
    <w:rsid w:val="00C7375F"/>
    <w:rsid w:val="00C73AB7"/>
    <w:rsid w:val="00C73ECC"/>
    <w:rsid w:val="00C74184"/>
    <w:rsid w:val="00C742D0"/>
    <w:rsid w:val="00C742F9"/>
    <w:rsid w:val="00C746A6"/>
    <w:rsid w:val="00C75449"/>
    <w:rsid w:val="00C75A63"/>
    <w:rsid w:val="00C77C28"/>
    <w:rsid w:val="00C8008F"/>
    <w:rsid w:val="00C802ED"/>
    <w:rsid w:val="00C80AB1"/>
    <w:rsid w:val="00C81437"/>
    <w:rsid w:val="00C84634"/>
    <w:rsid w:val="00C850F0"/>
    <w:rsid w:val="00C91581"/>
    <w:rsid w:val="00C917CA"/>
    <w:rsid w:val="00C91864"/>
    <w:rsid w:val="00C944E5"/>
    <w:rsid w:val="00C948FA"/>
    <w:rsid w:val="00C9574B"/>
    <w:rsid w:val="00C95753"/>
    <w:rsid w:val="00C95A57"/>
    <w:rsid w:val="00C97869"/>
    <w:rsid w:val="00C97F7C"/>
    <w:rsid w:val="00CA048D"/>
    <w:rsid w:val="00CA1213"/>
    <w:rsid w:val="00CA2D6A"/>
    <w:rsid w:val="00CA3A01"/>
    <w:rsid w:val="00CA3DA2"/>
    <w:rsid w:val="00CA4928"/>
    <w:rsid w:val="00CA5430"/>
    <w:rsid w:val="00CA5B6D"/>
    <w:rsid w:val="00CA5DBA"/>
    <w:rsid w:val="00CA6094"/>
    <w:rsid w:val="00CB296F"/>
    <w:rsid w:val="00CB4ACC"/>
    <w:rsid w:val="00CB4CC8"/>
    <w:rsid w:val="00CC081B"/>
    <w:rsid w:val="00CC233A"/>
    <w:rsid w:val="00CC304D"/>
    <w:rsid w:val="00CC5D89"/>
    <w:rsid w:val="00CC6929"/>
    <w:rsid w:val="00CC7521"/>
    <w:rsid w:val="00CD01F9"/>
    <w:rsid w:val="00CD0465"/>
    <w:rsid w:val="00CD16E4"/>
    <w:rsid w:val="00CD1D0B"/>
    <w:rsid w:val="00CD42C5"/>
    <w:rsid w:val="00CD4618"/>
    <w:rsid w:val="00CD4C9B"/>
    <w:rsid w:val="00CD4D92"/>
    <w:rsid w:val="00CE2831"/>
    <w:rsid w:val="00CE37EF"/>
    <w:rsid w:val="00CE4CA3"/>
    <w:rsid w:val="00CE7237"/>
    <w:rsid w:val="00CE770B"/>
    <w:rsid w:val="00CE7F21"/>
    <w:rsid w:val="00CF0D6E"/>
    <w:rsid w:val="00CF1D15"/>
    <w:rsid w:val="00CF23D9"/>
    <w:rsid w:val="00CF33AF"/>
    <w:rsid w:val="00CF392E"/>
    <w:rsid w:val="00CF4509"/>
    <w:rsid w:val="00CF7F10"/>
    <w:rsid w:val="00D01DB1"/>
    <w:rsid w:val="00D02C73"/>
    <w:rsid w:val="00D03CF8"/>
    <w:rsid w:val="00D03F04"/>
    <w:rsid w:val="00D048DE"/>
    <w:rsid w:val="00D063CE"/>
    <w:rsid w:val="00D06A74"/>
    <w:rsid w:val="00D06AF2"/>
    <w:rsid w:val="00D10D8D"/>
    <w:rsid w:val="00D12F35"/>
    <w:rsid w:val="00D13558"/>
    <w:rsid w:val="00D15197"/>
    <w:rsid w:val="00D15A3B"/>
    <w:rsid w:val="00D17829"/>
    <w:rsid w:val="00D22F99"/>
    <w:rsid w:val="00D23AA3"/>
    <w:rsid w:val="00D248A0"/>
    <w:rsid w:val="00D24C56"/>
    <w:rsid w:val="00D27C9D"/>
    <w:rsid w:val="00D314E7"/>
    <w:rsid w:val="00D32652"/>
    <w:rsid w:val="00D326A4"/>
    <w:rsid w:val="00D327BA"/>
    <w:rsid w:val="00D33302"/>
    <w:rsid w:val="00D34827"/>
    <w:rsid w:val="00D34A5F"/>
    <w:rsid w:val="00D365B8"/>
    <w:rsid w:val="00D427CD"/>
    <w:rsid w:val="00D43323"/>
    <w:rsid w:val="00D4399E"/>
    <w:rsid w:val="00D4452B"/>
    <w:rsid w:val="00D44D68"/>
    <w:rsid w:val="00D450F8"/>
    <w:rsid w:val="00D452D7"/>
    <w:rsid w:val="00D45615"/>
    <w:rsid w:val="00D47AA4"/>
    <w:rsid w:val="00D50EF0"/>
    <w:rsid w:val="00D51D52"/>
    <w:rsid w:val="00D51F13"/>
    <w:rsid w:val="00D54508"/>
    <w:rsid w:val="00D54E1E"/>
    <w:rsid w:val="00D54E3E"/>
    <w:rsid w:val="00D55575"/>
    <w:rsid w:val="00D561FD"/>
    <w:rsid w:val="00D562B8"/>
    <w:rsid w:val="00D56A09"/>
    <w:rsid w:val="00D56BBC"/>
    <w:rsid w:val="00D5708A"/>
    <w:rsid w:val="00D60390"/>
    <w:rsid w:val="00D61509"/>
    <w:rsid w:val="00D61C8F"/>
    <w:rsid w:val="00D64358"/>
    <w:rsid w:val="00D6476F"/>
    <w:rsid w:val="00D64EAB"/>
    <w:rsid w:val="00D666EB"/>
    <w:rsid w:val="00D66B21"/>
    <w:rsid w:val="00D66FF1"/>
    <w:rsid w:val="00D7069E"/>
    <w:rsid w:val="00D71C00"/>
    <w:rsid w:val="00D72A74"/>
    <w:rsid w:val="00D72E47"/>
    <w:rsid w:val="00D734AE"/>
    <w:rsid w:val="00D74090"/>
    <w:rsid w:val="00D7492C"/>
    <w:rsid w:val="00D75B1A"/>
    <w:rsid w:val="00D80D00"/>
    <w:rsid w:val="00D838BC"/>
    <w:rsid w:val="00D85387"/>
    <w:rsid w:val="00D85AD5"/>
    <w:rsid w:val="00D85EF3"/>
    <w:rsid w:val="00D865C5"/>
    <w:rsid w:val="00D9010F"/>
    <w:rsid w:val="00D90ADA"/>
    <w:rsid w:val="00D92108"/>
    <w:rsid w:val="00D92ADB"/>
    <w:rsid w:val="00D949EE"/>
    <w:rsid w:val="00DA1C0C"/>
    <w:rsid w:val="00DA214D"/>
    <w:rsid w:val="00DA4AEE"/>
    <w:rsid w:val="00DA592D"/>
    <w:rsid w:val="00DA5BDC"/>
    <w:rsid w:val="00DB0D8D"/>
    <w:rsid w:val="00DB210A"/>
    <w:rsid w:val="00DB2689"/>
    <w:rsid w:val="00DB28A3"/>
    <w:rsid w:val="00DB3077"/>
    <w:rsid w:val="00DB5ADA"/>
    <w:rsid w:val="00DB7596"/>
    <w:rsid w:val="00DC0446"/>
    <w:rsid w:val="00DC2061"/>
    <w:rsid w:val="00DC2919"/>
    <w:rsid w:val="00DC3DBC"/>
    <w:rsid w:val="00DC6C75"/>
    <w:rsid w:val="00DC6F9F"/>
    <w:rsid w:val="00DC7A5C"/>
    <w:rsid w:val="00DD067F"/>
    <w:rsid w:val="00DD1AF0"/>
    <w:rsid w:val="00DD2858"/>
    <w:rsid w:val="00DD2B30"/>
    <w:rsid w:val="00DD2F11"/>
    <w:rsid w:val="00DD2F93"/>
    <w:rsid w:val="00DD306E"/>
    <w:rsid w:val="00DD42C1"/>
    <w:rsid w:val="00DD5186"/>
    <w:rsid w:val="00DD5A2B"/>
    <w:rsid w:val="00DD5B63"/>
    <w:rsid w:val="00DE0F61"/>
    <w:rsid w:val="00DE18BF"/>
    <w:rsid w:val="00DE36FD"/>
    <w:rsid w:val="00DE4719"/>
    <w:rsid w:val="00DE4E1E"/>
    <w:rsid w:val="00DE6EBB"/>
    <w:rsid w:val="00DE7CAA"/>
    <w:rsid w:val="00DF096E"/>
    <w:rsid w:val="00DF0B17"/>
    <w:rsid w:val="00DF0BEA"/>
    <w:rsid w:val="00DF0CE3"/>
    <w:rsid w:val="00DF174B"/>
    <w:rsid w:val="00DF25B4"/>
    <w:rsid w:val="00DF2811"/>
    <w:rsid w:val="00DF297E"/>
    <w:rsid w:val="00DF4DB1"/>
    <w:rsid w:val="00DF4DE2"/>
    <w:rsid w:val="00DF5B55"/>
    <w:rsid w:val="00DF6206"/>
    <w:rsid w:val="00DF625C"/>
    <w:rsid w:val="00E00574"/>
    <w:rsid w:val="00E00975"/>
    <w:rsid w:val="00E01749"/>
    <w:rsid w:val="00E03415"/>
    <w:rsid w:val="00E03886"/>
    <w:rsid w:val="00E039D9"/>
    <w:rsid w:val="00E040DC"/>
    <w:rsid w:val="00E044B0"/>
    <w:rsid w:val="00E04B37"/>
    <w:rsid w:val="00E1147F"/>
    <w:rsid w:val="00E1323A"/>
    <w:rsid w:val="00E132C1"/>
    <w:rsid w:val="00E13452"/>
    <w:rsid w:val="00E16B56"/>
    <w:rsid w:val="00E200B0"/>
    <w:rsid w:val="00E220F8"/>
    <w:rsid w:val="00E311E1"/>
    <w:rsid w:val="00E329CA"/>
    <w:rsid w:val="00E32F2D"/>
    <w:rsid w:val="00E33151"/>
    <w:rsid w:val="00E34AAC"/>
    <w:rsid w:val="00E34CE5"/>
    <w:rsid w:val="00E4039A"/>
    <w:rsid w:val="00E43AA2"/>
    <w:rsid w:val="00E43E4D"/>
    <w:rsid w:val="00E4497F"/>
    <w:rsid w:val="00E44C7F"/>
    <w:rsid w:val="00E479BD"/>
    <w:rsid w:val="00E47F41"/>
    <w:rsid w:val="00E506CA"/>
    <w:rsid w:val="00E5091E"/>
    <w:rsid w:val="00E50A6C"/>
    <w:rsid w:val="00E553F7"/>
    <w:rsid w:val="00E5568D"/>
    <w:rsid w:val="00E56799"/>
    <w:rsid w:val="00E56A0E"/>
    <w:rsid w:val="00E56F79"/>
    <w:rsid w:val="00E57A1C"/>
    <w:rsid w:val="00E618E4"/>
    <w:rsid w:val="00E61CAD"/>
    <w:rsid w:val="00E625F7"/>
    <w:rsid w:val="00E62A84"/>
    <w:rsid w:val="00E65389"/>
    <w:rsid w:val="00E67951"/>
    <w:rsid w:val="00E70019"/>
    <w:rsid w:val="00E703F2"/>
    <w:rsid w:val="00E7109B"/>
    <w:rsid w:val="00E71392"/>
    <w:rsid w:val="00E71D4F"/>
    <w:rsid w:val="00E72ADD"/>
    <w:rsid w:val="00E742B4"/>
    <w:rsid w:val="00E7448F"/>
    <w:rsid w:val="00E75079"/>
    <w:rsid w:val="00E750F7"/>
    <w:rsid w:val="00E75CF7"/>
    <w:rsid w:val="00E7609B"/>
    <w:rsid w:val="00E76802"/>
    <w:rsid w:val="00E76CE8"/>
    <w:rsid w:val="00E808E2"/>
    <w:rsid w:val="00E83C7A"/>
    <w:rsid w:val="00E8414B"/>
    <w:rsid w:val="00E84C01"/>
    <w:rsid w:val="00E86038"/>
    <w:rsid w:val="00E8623E"/>
    <w:rsid w:val="00E86446"/>
    <w:rsid w:val="00E869B9"/>
    <w:rsid w:val="00E902B9"/>
    <w:rsid w:val="00E903E2"/>
    <w:rsid w:val="00E90C52"/>
    <w:rsid w:val="00E94BF7"/>
    <w:rsid w:val="00E95E6C"/>
    <w:rsid w:val="00E95F50"/>
    <w:rsid w:val="00E9775B"/>
    <w:rsid w:val="00EA00AE"/>
    <w:rsid w:val="00EA0413"/>
    <w:rsid w:val="00EA2B78"/>
    <w:rsid w:val="00EA322D"/>
    <w:rsid w:val="00EA5440"/>
    <w:rsid w:val="00EA5528"/>
    <w:rsid w:val="00EA5998"/>
    <w:rsid w:val="00EA6F71"/>
    <w:rsid w:val="00EB095D"/>
    <w:rsid w:val="00EB2CFA"/>
    <w:rsid w:val="00EB3FF6"/>
    <w:rsid w:val="00EB4780"/>
    <w:rsid w:val="00EB47FE"/>
    <w:rsid w:val="00EB5818"/>
    <w:rsid w:val="00EB5D88"/>
    <w:rsid w:val="00EB683D"/>
    <w:rsid w:val="00EC0325"/>
    <w:rsid w:val="00EC12FA"/>
    <w:rsid w:val="00EC1916"/>
    <w:rsid w:val="00EC469C"/>
    <w:rsid w:val="00EC4E39"/>
    <w:rsid w:val="00EC51A8"/>
    <w:rsid w:val="00EC612B"/>
    <w:rsid w:val="00EC6C85"/>
    <w:rsid w:val="00EC7D58"/>
    <w:rsid w:val="00EC7F2A"/>
    <w:rsid w:val="00ED052F"/>
    <w:rsid w:val="00ED169A"/>
    <w:rsid w:val="00ED1A28"/>
    <w:rsid w:val="00ED246B"/>
    <w:rsid w:val="00ED3288"/>
    <w:rsid w:val="00ED34A6"/>
    <w:rsid w:val="00ED4B62"/>
    <w:rsid w:val="00ED67A9"/>
    <w:rsid w:val="00ED7905"/>
    <w:rsid w:val="00ED7CCC"/>
    <w:rsid w:val="00EE17E9"/>
    <w:rsid w:val="00EE1CA5"/>
    <w:rsid w:val="00EE2901"/>
    <w:rsid w:val="00EE5BFB"/>
    <w:rsid w:val="00EE5DF2"/>
    <w:rsid w:val="00EE7487"/>
    <w:rsid w:val="00EF01A3"/>
    <w:rsid w:val="00EF036C"/>
    <w:rsid w:val="00EF0FA9"/>
    <w:rsid w:val="00EF2B5B"/>
    <w:rsid w:val="00EF334E"/>
    <w:rsid w:val="00EF3E52"/>
    <w:rsid w:val="00EF4673"/>
    <w:rsid w:val="00EF5194"/>
    <w:rsid w:val="00EF585D"/>
    <w:rsid w:val="00EF6018"/>
    <w:rsid w:val="00EF6B99"/>
    <w:rsid w:val="00F0077F"/>
    <w:rsid w:val="00F021BD"/>
    <w:rsid w:val="00F03604"/>
    <w:rsid w:val="00F03697"/>
    <w:rsid w:val="00F05177"/>
    <w:rsid w:val="00F056C5"/>
    <w:rsid w:val="00F0571E"/>
    <w:rsid w:val="00F071F8"/>
    <w:rsid w:val="00F07CED"/>
    <w:rsid w:val="00F11A05"/>
    <w:rsid w:val="00F1417E"/>
    <w:rsid w:val="00F14ACC"/>
    <w:rsid w:val="00F16FB4"/>
    <w:rsid w:val="00F1709D"/>
    <w:rsid w:val="00F172B7"/>
    <w:rsid w:val="00F20C5C"/>
    <w:rsid w:val="00F21217"/>
    <w:rsid w:val="00F214FE"/>
    <w:rsid w:val="00F21C13"/>
    <w:rsid w:val="00F222E4"/>
    <w:rsid w:val="00F22807"/>
    <w:rsid w:val="00F22A7F"/>
    <w:rsid w:val="00F23453"/>
    <w:rsid w:val="00F236FA"/>
    <w:rsid w:val="00F23828"/>
    <w:rsid w:val="00F23F69"/>
    <w:rsid w:val="00F246E6"/>
    <w:rsid w:val="00F24AD0"/>
    <w:rsid w:val="00F26430"/>
    <w:rsid w:val="00F26525"/>
    <w:rsid w:val="00F265BF"/>
    <w:rsid w:val="00F270B7"/>
    <w:rsid w:val="00F27A57"/>
    <w:rsid w:val="00F3135A"/>
    <w:rsid w:val="00F3192F"/>
    <w:rsid w:val="00F32223"/>
    <w:rsid w:val="00F3260A"/>
    <w:rsid w:val="00F339D5"/>
    <w:rsid w:val="00F35ED1"/>
    <w:rsid w:val="00F36ECE"/>
    <w:rsid w:val="00F409B7"/>
    <w:rsid w:val="00F40FDE"/>
    <w:rsid w:val="00F4159F"/>
    <w:rsid w:val="00F42BE4"/>
    <w:rsid w:val="00F4456F"/>
    <w:rsid w:val="00F44995"/>
    <w:rsid w:val="00F452B9"/>
    <w:rsid w:val="00F45883"/>
    <w:rsid w:val="00F45B27"/>
    <w:rsid w:val="00F46E60"/>
    <w:rsid w:val="00F470A9"/>
    <w:rsid w:val="00F475D7"/>
    <w:rsid w:val="00F521F2"/>
    <w:rsid w:val="00F523D6"/>
    <w:rsid w:val="00F52CC8"/>
    <w:rsid w:val="00F5391F"/>
    <w:rsid w:val="00F55334"/>
    <w:rsid w:val="00F557ED"/>
    <w:rsid w:val="00F57BBB"/>
    <w:rsid w:val="00F617D4"/>
    <w:rsid w:val="00F61B58"/>
    <w:rsid w:val="00F626AE"/>
    <w:rsid w:val="00F62789"/>
    <w:rsid w:val="00F6278E"/>
    <w:rsid w:val="00F62899"/>
    <w:rsid w:val="00F62EAE"/>
    <w:rsid w:val="00F6334A"/>
    <w:rsid w:val="00F640E3"/>
    <w:rsid w:val="00F65886"/>
    <w:rsid w:val="00F6708F"/>
    <w:rsid w:val="00F67242"/>
    <w:rsid w:val="00F677D3"/>
    <w:rsid w:val="00F67BCE"/>
    <w:rsid w:val="00F7218F"/>
    <w:rsid w:val="00F738FE"/>
    <w:rsid w:val="00F74618"/>
    <w:rsid w:val="00F753C9"/>
    <w:rsid w:val="00F7759C"/>
    <w:rsid w:val="00F776D1"/>
    <w:rsid w:val="00F804FA"/>
    <w:rsid w:val="00F83BCA"/>
    <w:rsid w:val="00F841BC"/>
    <w:rsid w:val="00F842EA"/>
    <w:rsid w:val="00F84AE8"/>
    <w:rsid w:val="00F85F7E"/>
    <w:rsid w:val="00F86963"/>
    <w:rsid w:val="00F86A0A"/>
    <w:rsid w:val="00F878F4"/>
    <w:rsid w:val="00F9082C"/>
    <w:rsid w:val="00F91EA9"/>
    <w:rsid w:val="00F93998"/>
    <w:rsid w:val="00F94F4F"/>
    <w:rsid w:val="00F9587F"/>
    <w:rsid w:val="00F95AB4"/>
    <w:rsid w:val="00F964FA"/>
    <w:rsid w:val="00F97806"/>
    <w:rsid w:val="00FA0F4A"/>
    <w:rsid w:val="00FA172E"/>
    <w:rsid w:val="00FA2081"/>
    <w:rsid w:val="00FA2CE0"/>
    <w:rsid w:val="00FA2D52"/>
    <w:rsid w:val="00FA4B7C"/>
    <w:rsid w:val="00FA63B7"/>
    <w:rsid w:val="00FB0A76"/>
    <w:rsid w:val="00FB1239"/>
    <w:rsid w:val="00FB2077"/>
    <w:rsid w:val="00FB2C12"/>
    <w:rsid w:val="00FB2FB9"/>
    <w:rsid w:val="00FB30C2"/>
    <w:rsid w:val="00FB50F0"/>
    <w:rsid w:val="00FB66C5"/>
    <w:rsid w:val="00FC13BB"/>
    <w:rsid w:val="00FC1904"/>
    <w:rsid w:val="00FC252B"/>
    <w:rsid w:val="00FC2883"/>
    <w:rsid w:val="00FC6BA8"/>
    <w:rsid w:val="00FD0123"/>
    <w:rsid w:val="00FD0DB9"/>
    <w:rsid w:val="00FD0F1D"/>
    <w:rsid w:val="00FD19A9"/>
    <w:rsid w:val="00FD19EF"/>
    <w:rsid w:val="00FD2B5B"/>
    <w:rsid w:val="00FD5D5D"/>
    <w:rsid w:val="00FD6166"/>
    <w:rsid w:val="00FD6660"/>
    <w:rsid w:val="00FD7A4C"/>
    <w:rsid w:val="00FE372D"/>
    <w:rsid w:val="00FE3B2A"/>
    <w:rsid w:val="00FE510F"/>
    <w:rsid w:val="00FE5C52"/>
    <w:rsid w:val="00FE694E"/>
    <w:rsid w:val="00FE6E5B"/>
    <w:rsid w:val="00FE77E3"/>
    <w:rsid w:val="00FE79B8"/>
    <w:rsid w:val="00FE7E4D"/>
    <w:rsid w:val="00FE7EFF"/>
    <w:rsid w:val="00FF210E"/>
    <w:rsid w:val="00FF2863"/>
    <w:rsid w:val="00FF3781"/>
    <w:rsid w:val="00FF3C32"/>
    <w:rsid w:val="00FF5AC0"/>
    <w:rsid w:val="00FF5FB5"/>
    <w:rsid w:val="00FF6696"/>
    <w:rsid w:val="00FF6F8C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01855-D48B-42F7-8ED1-616AC67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426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numId w:val="1"/>
      </w:numPr>
      <w:jc w:val="center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sz w:val="28"/>
      <w:szCs w:val="28"/>
      <w:u w:val="single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center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360"/>
      <w:jc w:val="center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sz w:val="20"/>
      <w:szCs w:val="20"/>
    </w:rPr>
  </w:style>
  <w:style w:type="paragraph" w:styleId="33">
    <w:name w:val="Body Text Indent 3"/>
    <w:basedOn w:val="a"/>
    <w:link w:val="34"/>
    <w:uiPriority w:val="99"/>
    <w:pPr>
      <w:ind w:firstLine="708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  <w:szCs w:val="16"/>
    </w:rPr>
  </w:style>
  <w:style w:type="table" w:styleId="ab">
    <w:name w:val="Table Grid"/>
    <w:basedOn w:val="a1"/>
    <w:uiPriority w:val="99"/>
    <w:rsid w:val="008B25D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BE415E"/>
    <w:rPr>
      <w:rFonts w:ascii="Calibri" w:hAnsi="Calibri" w:cs="Calibri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B81F2F"/>
    <w:rPr>
      <w:sz w:val="29"/>
      <w:szCs w:val="29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1F2F"/>
    <w:pPr>
      <w:shd w:val="clear" w:color="auto" w:fill="FFFFFF"/>
      <w:autoSpaceDE/>
      <w:autoSpaceDN/>
      <w:spacing w:line="240" w:lineRule="atLeast"/>
    </w:pPr>
    <w:rPr>
      <w:sz w:val="29"/>
      <w:szCs w:val="29"/>
      <w:shd w:val="clear" w:color="auto" w:fill="FFFFFF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B81F2F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1F2F"/>
    <w:pPr>
      <w:shd w:val="clear" w:color="auto" w:fill="FFFFFF"/>
      <w:autoSpaceDE/>
      <w:autoSpaceDN/>
      <w:spacing w:line="24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ad">
    <w:name w:val="Основной текст_"/>
    <w:link w:val="11"/>
    <w:locked/>
    <w:rsid w:val="00B81F2F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B81F2F"/>
    <w:pPr>
      <w:shd w:val="clear" w:color="auto" w:fill="FFFFFF"/>
      <w:autoSpaceDE/>
      <w:autoSpaceDN/>
      <w:spacing w:line="240" w:lineRule="atLeast"/>
    </w:pPr>
    <w:rPr>
      <w:sz w:val="24"/>
      <w:szCs w:val="24"/>
      <w:shd w:val="clear" w:color="auto" w:fill="FFFFFF"/>
      <w:lang w:val="x-none" w:eastAsia="x-none"/>
    </w:rPr>
  </w:style>
  <w:style w:type="character" w:customStyle="1" w:styleId="41">
    <w:name w:val="Основной текст (4)_"/>
    <w:link w:val="42"/>
    <w:locked/>
    <w:rsid w:val="00B81F2F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1F2F"/>
    <w:pPr>
      <w:shd w:val="clear" w:color="auto" w:fill="FFFFFF"/>
      <w:autoSpaceDE/>
      <w:autoSpaceDN/>
      <w:spacing w:line="240" w:lineRule="atLeast"/>
    </w:pPr>
    <w:rPr>
      <w:sz w:val="24"/>
      <w:szCs w:val="24"/>
      <w:shd w:val="clear" w:color="auto" w:fill="FFFFFF"/>
      <w:lang w:val="x-none" w:eastAsia="x-none"/>
    </w:rPr>
  </w:style>
  <w:style w:type="character" w:customStyle="1" w:styleId="4125pt">
    <w:name w:val="Основной текст (4) + 12;5 pt"/>
    <w:rsid w:val="00DD2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(12)_"/>
    <w:link w:val="120"/>
    <w:rsid w:val="00DD2858"/>
    <w:rPr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DD2858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DD2858"/>
    <w:pPr>
      <w:shd w:val="clear" w:color="auto" w:fill="FFFFFF"/>
      <w:autoSpaceDE/>
      <w:autoSpaceDN/>
      <w:spacing w:after="240" w:line="221" w:lineRule="exact"/>
      <w:ind w:hanging="720"/>
      <w:jc w:val="both"/>
    </w:pPr>
    <w:rPr>
      <w:color w:val="000000"/>
      <w:sz w:val="24"/>
      <w:szCs w:val="24"/>
    </w:rPr>
  </w:style>
  <w:style w:type="paragraph" w:customStyle="1" w:styleId="120">
    <w:name w:val="Основной текст (12)"/>
    <w:basedOn w:val="a"/>
    <w:link w:val="12"/>
    <w:rsid w:val="00DD2858"/>
    <w:pPr>
      <w:shd w:val="clear" w:color="auto" w:fill="FFFFFF"/>
      <w:autoSpaceDE/>
      <w:autoSpaceDN/>
      <w:spacing w:before="120" w:line="0" w:lineRule="atLeast"/>
      <w:ind w:hanging="700"/>
    </w:pPr>
    <w:rPr>
      <w:sz w:val="24"/>
      <w:szCs w:val="24"/>
      <w:lang w:val="x-none" w:eastAsia="x-none"/>
    </w:rPr>
  </w:style>
  <w:style w:type="paragraph" w:customStyle="1" w:styleId="111">
    <w:name w:val="Основной текст (11)"/>
    <w:basedOn w:val="a"/>
    <w:link w:val="110"/>
    <w:rsid w:val="00DD2858"/>
    <w:pPr>
      <w:shd w:val="clear" w:color="auto" w:fill="FFFFFF"/>
      <w:autoSpaceDE/>
      <w:autoSpaceDN/>
      <w:spacing w:line="0" w:lineRule="atLeast"/>
    </w:pPr>
    <w:rPr>
      <w:sz w:val="23"/>
      <w:szCs w:val="23"/>
      <w:lang w:val="x-none" w:eastAsia="x-none"/>
    </w:rPr>
  </w:style>
  <w:style w:type="paragraph" w:styleId="ae">
    <w:name w:val="Balloon Text"/>
    <w:basedOn w:val="a"/>
    <w:locked/>
    <w:rsid w:val="009935EF"/>
    <w:pPr>
      <w:autoSpaceDE/>
      <w:autoSpaceDN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locked/>
    <w:rsid w:val="004D76AA"/>
    <w:pPr>
      <w:suppressAutoHyphens/>
      <w:autoSpaceDE/>
      <w:autoSpaceDN/>
      <w:spacing w:before="280" w:after="119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5018-F3AF-4CDD-A999-4D49CEB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Библиотека</Company>
  <LinksUpToDate>false</LinksUpToDate>
  <CharactersWithSpaces>65121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Дамир Яганов</cp:lastModifiedBy>
  <cp:revision>2</cp:revision>
  <cp:lastPrinted>2014-01-25T13:34:00Z</cp:lastPrinted>
  <dcterms:created xsi:type="dcterms:W3CDTF">2018-12-25T18:03:00Z</dcterms:created>
  <dcterms:modified xsi:type="dcterms:W3CDTF">2018-12-25T18:03:00Z</dcterms:modified>
</cp:coreProperties>
</file>